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afff3"/>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5A78B00" w:rsidR="00252D45" w:rsidRPr="00490F95" w:rsidRDefault="00252D45" w:rsidP="00B223B0">
      <w:pPr>
        <w:pStyle w:val="ab"/>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w:t>
      </w:r>
      <w:r w:rsidR="00661BE4">
        <w:rPr>
          <w:rFonts w:ascii="Verdana" w:hAnsi="Verdana" w:cs="Calibri"/>
          <w:i/>
          <w:lang w:val="en-GB"/>
        </w:rPr>
        <w:t xml:space="preserve"> </w:t>
      </w:r>
      <w:r w:rsidRPr="00490F95">
        <w:rPr>
          <w:rFonts w:ascii="Verdana" w:hAnsi="Verdana" w:cs="Calibri"/>
          <w:lang w:val="en-GB"/>
        </w:rPr>
        <w:t xml:space="preserve">till </w:t>
      </w:r>
      <w:r w:rsidRPr="00490F95">
        <w:rPr>
          <w:rFonts w:ascii="Verdana" w:hAnsi="Verdana" w:cs="Calibri"/>
          <w:i/>
          <w:lang w:val="en-GB"/>
        </w:rPr>
        <w:t>[]</w:t>
      </w:r>
    </w:p>
    <w:p w14:paraId="2D8D8A40" w14:textId="77777777" w:rsidR="00490F95" w:rsidRDefault="00490F95" w:rsidP="00B223B0">
      <w:pPr>
        <w:pStyle w:val="ab"/>
        <w:tabs>
          <w:tab w:val="left" w:pos="2552"/>
          <w:tab w:val="left" w:pos="3686"/>
          <w:tab w:val="left" w:pos="5954"/>
        </w:tabs>
        <w:spacing w:after="0"/>
        <w:rPr>
          <w:rFonts w:ascii="Verdana" w:hAnsi="Verdana" w:cs="Calibri"/>
          <w:lang w:val="en-GB"/>
        </w:rPr>
      </w:pPr>
    </w:p>
    <w:p w14:paraId="05D39490" w14:textId="71B741BD" w:rsidR="00252D45" w:rsidRDefault="00252D45" w:rsidP="00B223B0">
      <w:pPr>
        <w:pStyle w:val="ab"/>
        <w:tabs>
          <w:tab w:val="left" w:pos="2552"/>
          <w:tab w:val="left" w:pos="3686"/>
          <w:tab w:val="left" w:pos="5954"/>
        </w:tabs>
        <w:spacing w:after="0"/>
        <w:rPr>
          <w:lang w:val="en-GB"/>
        </w:rPr>
      </w:pPr>
      <w:r w:rsidRPr="00490F95">
        <w:rPr>
          <w:rFonts w:ascii="Verdana" w:hAnsi="Verdana" w:cs="Calibri"/>
          <w:lang w:val="en-GB"/>
        </w:rPr>
        <w:t xml:space="preserve">Duration (days) – excluding travel days: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768"/>
      </w:tblGrid>
      <w:tr w:rsidR="001B0BB8" w:rsidRPr="007673FA" w14:paraId="56E939D3" w14:textId="77777777" w:rsidTr="00300DB3">
        <w:trPr>
          <w:trHeight w:val="334"/>
        </w:trPr>
        <w:tc>
          <w:tcPr>
            <w:tcW w:w="2232" w:type="dxa"/>
            <w:shd w:val="clear" w:color="auto" w:fill="FFFFFF"/>
            <w:vAlign w:val="center"/>
          </w:tcPr>
          <w:p w14:paraId="56E939CF" w14:textId="77777777" w:rsidR="001903D7" w:rsidRPr="007673FA" w:rsidRDefault="001903D7" w:rsidP="00300DB3">
            <w:pPr>
              <w:pStyle w:val="Body"/>
              <w:rPr>
                <w:lang w:val="en-GB"/>
              </w:rPr>
            </w:pPr>
            <w:r w:rsidRPr="007673FA">
              <w:rPr>
                <w:lang w:val="en-GB"/>
              </w:rPr>
              <w:t xml:space="preserve">Last </w:t>
            </w:r>
            <w:r w:rsidR="00EC15C9">
              <w:rPr>
                <w:lang w:val="en-GB"/>
              </w:rPr>
              <w:t>n</w:t>
            </w:r>
            <w:r w:rsidRPr="007673FA">
              <w:rPr>
                <w:lang w:val="en-GB"/>
              </w:rPr>
              <w:t>ame</w:t>
            </w:r>
            <w:r w:rsidR="007967A9">
              <w:rPr>
                <w:lang w:val="en-GB"/>
              </w:rPr>
              <w:t xml:space="preserve"> (s)</w:t>
            </w:r>
          </w:p>
        </w:tc>
        <w:tc>
          <w:tcPr>
            <w:tcW w:w="2232" w:type="dxa"/>
            <w:shd w:val="clear" w:color="auto" w:fill="FFFFFF"/>
            <w:vAlign w:val="center"/>
          </w:tcPr>
          <w:p w14:paraId="56E939D0" w14:textId="1EF80A6F" w:rsidR="001903D7" w:rsidRPr="007673FA" w:rsidRDefault="001903D7" w:rsidP="00300DB3">
            <w:pPr>
              <w:pStyle w:val="Body"/>
              <w:rPr>
                <w:b/>
                <w:color w:val="002060"/>
                <w:lang w:val="en-GB"/>
              </w:rPr>
            </w:pPr>
          </w:p>
        </w:tc>
        <w:tc>
          <w:tcPr>
            <w:tcW w:w="2232" w:type="dxa"/>
            <w:shd w:val="clear" w:color="auto" w:fill="FFFFFF"/>
            <w:vAlign w:val="center"/>
          </w:tcPr>
          <w:p w14:paraId="56E939D1" w14:textId="77777777" w:rsidR="001903D7" w:rsidRPr="007673FA" w:rsidRDefault="00DC2874" w:rsidP="00300DB3">
            <w:pPr>
              <w:pStyle w:val="Body"/>
              <w:rPr>
                <w:lang w:val="en-GB"/>
              </w:rPr>
            </w:pPr>
            <w:r w:rsidRPr="007673FA">
              <w:rPr>
                <w:lang w:val="en-GB"/>
              </w:rPr>
              <w:t xml:space="preserve">First </w:t>
            </w:r>
            <w:r w:rsidR="00EC15C9">
              <w:rPr>
                <w:lang w:val="en-GB"/>
              </w:rPr>
              <w:t>n</w:t>
            </w:r>
            <w:r w:rsidRPr="007673FA">
              <w:rPr>
                <w:lang w:val="en-GB"/>
              </w:rPr>
              <w:t>ame</w:t>
            </w:r>
            <w:r w:rsidR="007967A9">
              <w:rPr>
                <w:lang w:val="en-GB"/>
              </w:rPr>
              <w:t xml:space="preserve"> (s)</w:t>
            </w:r>
          </w:p>
        </w:tc>
        <w:tc>
          <w:tcPr>
            <w:tcW w:w="2768" w:type="dxa"/>
            <w:shd w:val="clear" w:color="auto" w:fill="FFFFFF"/>
            <w:vAlign w:val="center"/>
          </w:tcPr>
          <w:p w14:paraId="56E939D2" w14:textId="0C89B757" w:rsidR="001903D7" w:rsidRPr="007673FA" w:rsidRDefault="001903D7" w:rsidP="00300DB3">
            <w:pPr>
              <w:pStyle w:val="Body"/>
              <w:rPr>
                <w:b/>
                <w:color w:val="002060"/>
                <w:lang w:val="en-GB"/>
              </w:rPr>
            </w:pPr>
          </w:p>
        </w:tc>
      </w:tr>
      <w:tr w:rsidR="003D7EC0" w:rsidRPr="007673FA" w14:paraId="56E939D8" w14:textId="77777777" w:rsidTr="00300DB3">
        <w:trPr>
          <w:trHeight w:val="412"/>
        </w:trPr>
        <w:tc>
          <w:tcPr>
            <w:tcW w:w="2232" w:type="dxa"/>
            <w:shd w:val="clear" w:color="auto" w:fill="FFFFFF"/>
            <w:vAlign w:val="center"/>
          </w:tcPr>
          <w:p w14:paraId="56E939D4" w14:textId="77777777" w:rsidR="00DF7065" w:rsidRPr="00DF7065" w:rsidRDefault="00DF7065" w:rsidP="00300DB3">
            <w:pPr>
              <w:pStyle w:val="Body"/>
              <w:rPr>
                <w:lang w:val="is-IS"/>
              </w:rPr>
            </w:pPr>
            <w:r>
              <w:rPr>
                <w:lang w:val="en-GB"/>
              </w:rPr>
              <w:t>Seniority</w:t>
            </w:r>
            <w:r w:rsidR="007967A9">
              <w:rPr>
                <w:rStyle w:val="afff3"/>
                <w:rFonts w:cs="Arial"/>
                <w:lang w:val="en-GB"/>
              </w:rPr>
              <w:endnoteReference w:id="2"/>
            </w:r>
          </w:p>
        </w:tc>
        <w:tc>
          <w:tcPr>
            <w:tcW w:w="2232" w:type="dxa"/>
            <w:shd w:val="clear" w:color="auto" w:fill="FFFFFF"/>
            <w:vAlign w:val="center"/>
          </w:tcPr>
          <w:p w14:paraId="56E939D5" w14:textId="38212313" w:rsidR="001903D7" w:rsidRPr="007673FA" w:rsidRDefault="001903D7" w:rsidP="00300DB3">
            <w:pPr>
              <w:pStyle w:val="Body"/>
              <w:rPr>
                <w:color w:val="002060"/>
                <w:lang w:val="en-GB"/>
              </w:rPr>
            </w:pPr>
          </w:p>
        </w:tc>
        <w:tc>
          <w:tcPr>
            <w:tcW w:w="2232" w:type="dxa"/>
            <w:shd w:val="clear" w:color="auto" w:fill="FFFFFF"/>
            <w:vAlign w:val="center"/>
          </w:tcPr>
          <w:p w14:paraId="56E939D6" w14:textId="77777777" w:rsidR="001903D7" w:rsidRPr="007673FA" w:rsidRDefault="00E67F2F" w:rsidP="00300DB3">
            <w:pPr>
              <w:pStyle w:val="Body"/>
              <w:rPr>
                <w:lang w:val="en-GB"/>
              </w:rPr>
            </w:pPr>
            <w:r w:rsidRPr="00F13C9B">
              <w:rPr>
                <w:lang w:val="en-GB"/>
              </w:rPr>
              <w:t>Nationality</w:t>
            </w:r>
            <w:r w:rsidR="007967A9">
              <w:rPr>
                <w:rStyle w:val="afff3"/>
                <w:rFonts w:cs="Arial"/>
                <w:lang w:val="en-GB"/>
              </w:rPr>
              <w:endnoteReference w:id="3"/>
            </w:r>
          </w:p>
        </w:tc>
        <w:tc>
          <w:tcPr>
            <w:tcW w:w="2768" w:type="dxa"/>
            <w:shd w:val="clear" w:color="auto" w:fill="FFFFFF"/>
            <w:vAlign w:val="center"/>
          </w:tcPr>
          <w:p w14:paraId="56E939D7" w14:textId="0A6DD7E3" w:rsidR="001903D7" w:rsidRPr="007673FA" w:rsidRDefault="001903D7" w:rsidP="00300DB3">
            <w:pPr>
              <w:pStyle w:val="Body"/>
              <w:rPr>
                <w:b/>
                <w:lang w:val="en-GB"/>
              </w:rPr>
            </w:pPr>
          </w:p>
        </w:tc>
      </w:tr>
      <w:tr w:rsidR="003D7EC0" w:rsidRPr="007673FA" w14:paraId="56E939DD" w14:textId="77777777" w:rsidTr="00300DB3">
        <w:tc>
          <w:tcPr>
            <w:tcW w:w="2232" w:type="dxa"/>
            <w:shd w:val="clear" w:color="auto" w:fill="FFFFFF"/>
            <w:vAlign w:val="center"/>
          </w:tcPr>
          <w:p w14:paraId="56E939D9" w14:textId="77777777" w:rsidR="001903D7" w:rsidRPr="007673FA" w:rsidRDefault="00DF7065" w:rsidP="00300DB3">
            <w:pPr>
              <w:pStyle w:val="Body"/>
              <w:rPr>
                <w:lang w:val="en-GB"/>
              </w:rPr>
            </w:pPr>
            <w:r>
              <w:rPr>
                <w:lang w:val="en-GB"/>
              </w:rPr>
              <w:t>Sex</w:t>
            </w:r>
            <w:r w:rsidR="00AA0AF4" w:rsidRPr="007673FA">
              <w:rPr>
                <w:lang w:val="en-GB"/>
              </w:rPr>
              <w:t xml:space="preserve"> </w:t>
            </w:r>
            <w:r w:rsidR="00AA0AF4" w:rsidRPr="007673FA">
              <w:rPr>
                <w:rFonts w:cs="Calibri"/>
                <w:lang w:val="en-GB"/>
              </w:rPr>
              <w:t>[</w:t>
            </w:r>
            <w:r w:rsidR="00AA0AF4" w:rsidRPr="007673FA">
              <w:rPr>
                <w:rFonts w:cs="Calibri"/>
                <w:i/>
                <w:lang w:val="en-GB"/>
              </w:rPr>
              <w:t>M/F</w:t>
            </w:r>
            <w:r w:rsidR="00AA0AF4" w:rsidRPr="007673FA">
              <w:rPr>
                <w:rFonts w:cs="Calibri"/>
                <w:lang w:val="en-GB"/>
              </w:rPr>
              <w:t>]</w:t>
            </w:r>
          </w:p>
        </w:tc>
        <w:tc>
          <w:tcPr>
            <w:tcW w:w="2232" w:type="dxa"/>
            <w:shd w:val="clear" w:color="auto" w:fill="FFFFFF"/>
            <w:vAlign w:val="center"/>
          </w:tcPr>
          <w:p w14:paraId="56E939DA" w14:textId="25C96EED" w:rsidR="001903D7" w:rsidRPr="007673FA" w:rsidRDefault="001903D7" w:rsidP="00BC51D3">
            <w:pPr>
              <w:pStyle w:val="Body"/>
              <w:jc w:val="center"/>
              <w:rPr>
                <w:color w:val="002060"/>
                <w:lang w:val="en-GB"/>
              </w:rPr>
            </w:pPr>
          </w:p>
        </w:tc>
        <w:tc>
          <w:tcPr>
            <w:tcW w:w="2232" w:type="dxa"/>
            <w:shd w:val="clear" w:color="auto" w:fill="FFFFFF"/>
            <w:vAlign w:val="center"/>
          </w:tcPr>
          <w:p w14:paraId="56E939DB" w14:textId="77777777" w:rsidR="001903D7" w:rsidRPr="007673FA" w:rsidRDefault="00AA0AF4" w:rsidP="00300DB3">
            <w:pPr>
              <w:pStyle w:val="Body"/>
              <w:rPr>
                <w:b/>
                <w:color w:val="002060"/>
                <w:lang w:val="en-GB"/>
              </w:rPr>
            </w:pPr>
            <w:r w:rsidRPr="007673FA">
              <w:rPr>
                <w:lang w:val="en-GB"/>
              </w:rPr>
              <w:t>Academic year</w:t>
            </w:r>
          </w:p>
        </w:tc>
        <w:tc>
          <w:tcPr>
            <w:tcW w:w="2768" w:type="dxa"/>
            <w:shd w:val="clear" w:color="auto" w:fill="FFFFFF"/>
            <w:vAlign w:val="center"/>
          </w:tcPr>
          <w:p w14:paraId="56E939DC" w14:textId="6B929DC2" w:rsidR="001903D7" w:rsidRPr="007673FA" w:rsidRDefault="001903D7" w:rsidP="00BC51D3">
            <w:pPr>
              <w:pStyle w:val="Body"/>
              <w:rPr>
                <w:b/>
                <w:color w:val="002060"/>
                <w:lang w:val="en-GB"/>
              </w:rPr>
            </w:pPr>
          </w:p>
        </w:tc>
      </w:tr>
      <w:tr w:rsidR="0081766A" w:rsidRPr="007673FA" w14:paraId="56E939E2" w14:textId="77777777" w:rsidTr="00300DB3">
        <w:tc>
          <w:tcPr>
            <w:tcW w:w="2232" w:type="dxa"/>
            <w:shd w:val="clear" w:color="auto" w:fill="FFFFFF"/>
            <w:vAlign w:val="center"/>
          </w:tcPr>
          <w:p w14:paraId="56E939DE" w14:textId="77777777" w:rsidR="0081766A" w:rsidRPr="007673FA" w:rsidRDefault="0081766A" w:rsidP="00300DB3">
            <w:pPr>
              <w:pStyle w:val="Body"/>
              <w:rPr>
                <w:b/>
                <w:color w:val="002060"/>
                <w:lang w:val="en-GB"/>
              </w:rPr>
            </w:pPr>
            <w:r w:rsidRPr="007673FA">
              <w:rPr>
                <w:lang w:val="en-GB"/>
              </w:rPr>
              <w:t>E-mail</w:t>
            </w:r>
          </w:p>
        </w:tc>
        <w:tc>
          <w:tcPr>
            <w:tcW w:w="7232" w:type="dxa"/>
            <w:gridSpan w:val="3"/>
            <w:shd w:val="clear" w:color="auto" w:fill="FFFFFF"/>
            <w:vAlign w:val="center"/>
          </w:tcPr>
          <w:p w14:paraId="56E939E1" w14:textId="543A650D" w:rsidR="0081766A" w:rsidRPr="007673FA" w:rsidRDefault="0081766A" w:rsidP="00300DB3">
            <w:pPr>
              <w:pStyle w:val="Body"/>
              <w:rPr>
                <w:b/>
                <w:color w:val="00206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afff3"/>
          <w:rFonts w:ascii="Verdana" w:hAnsi="Verdana" w:cs="Arial"/>
          <w:b/>
          <w:color w:val="002060"/>
          <w:szCs w:val="24"/>
          <w:lang w:val="is-IS"/>
        </w:rPr>
        <w:endnoteReference w:id="4"/>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780"/>
      </w:tblGrid>
      <w:tr w:rsidR="00116FBB" w:rsidRPr="009F5B61" w14:paraId="56E939EA" w14:textId="77777777" w:rsidTr="00300DB3">
        <w:trPr>
          <w:trHeight w:val="314"/>
        </w:trPr>
        <w:tc>
          <w:tcPr>
            <w:tcW w:w="2228" w:type="dxa"/>
            <w:shd w:val="clear" w:color="auto" w:fill="FFFFFF"/>
            <w:vAlign w:val="center"/>
          </w:tcPr>
          <w:p w14:paraId="56E939E5" w14:textId="77777777" w:rsidR="00116FBB" w:rsidRPr="005E466D" w:rsidRDefault="00116FBB" w:rsidP="00300DB3">
            <w:pPr>
              <w:pStyle w:val="Body"/>
              <w:rPr>
                <w:lang w:val="en-GB"/>
              </w:rPr>
            </w:pPr>
            <w:r w:rsidRPr="005E466D">
              <w:rPr>
                <w:lang w:val="en-GB"/>
              </w:rPr>
              <w:t xml:space="preserve">Name </w:t>
            </w:r>
          </w:p>
        </w:tc>
        <w:tc>
          <w:tcPr>
            <w:tcW w:w="7236" w:type="dxa"/>
            <w:gridSpan w:val="3"/>
            <w:shd w:val="clear" w:color="auto" w:fill="FFFFFF"/>
            <w:vAlign w:val="center"/>
          </w:tcPr>
          <w:p w14:paraId="56E939E9" w14:textId="51F55A3D" w:rsidR="00116FBB" w:rsidRPr="005E466D" w:rsidRDefault="00BC51D3" w:rsidP="00300DB3">
            <w:pPr>
              <w:pStyle w:val="Body"/>
              <w:rPr>
                <w:b/>
                <w:color w:val="002060"/>
                <w:lang w:val="en-GB"/>
              </w:rPr>
            </w:pPr>
            <w:r>
              <w:rPr>
                <w:b/>
                <w:color w:val="002060"/>
                <w:lang w:val="en-GB"/>
              </w:rPr>
              <w:t>National University “Odessa Maritime Academy”</w:t>
            </w:r>
          </w:p>
        </w:tc>
      </w:tr>
      <w:tr w:rsidR="007967A9" w:rsidRPr="005E466D" w14:paraId="56E939F1" w14:textId="77777777" w:rsidTr="00300DB3">
        <w:trPr>
          <w:trHeight w:val="314"/>
        </w:trPr>
        <w:tc>
          <w:tcPr>
            <w:tcW w:w="2228" w:type="dxa"/>
            <w:shd w:val="clear" w:color="auto" w:fill="FFFFFF"/>
            <w:vAlign w:val="center"/>
          </w:tcPr>
          <w:p w14:paraId="56E939EB" w14:textId="2A9960D0" w:rsidR="007967A9" w:rsidRPr="005E466D" w:rsidRDefault="007967A9" w:rsidP="00300DB3">
            <w:pPr>
              <w:pStyle w:val="Body"/>
              <w:rPr>
                <w:lang w:val="en-GB"/>
              </w:rPr>
            </w:pPr>
            <w:r w:rsidRPr="005E466D">
              <w:rPr>
                <w:lang w:val="en-GB"/>
              </w:rPr>
              <w:t>Erasmus code</w:t>
            </w:r>
            <w:r w:rsidR="00A568F8">
              <w:rPr>
                <w:rStyle w:val="afff3"/>
                <w:rFonts w:cs="Arial"/>
                <w:lang w:val="en-GB"/>
              </w:rPr>
              <w:endnoteReference w:id="5"/>
            </w:r>
            <w:r w:rsidRPr="005E466D">
              <w:rPr>
                <w:lang w:val="en-GB"/>
              </w:rPr>
              <w:t xml:space="preserve"> </w:t>
            </w:r>
          </w:p>
          <w:p w14:paraId="56E939EC" w14:textId="77777777" w:rsidR="007967A9" w:rsidRPr="005E466D" w:rsidRDefault="007967A9" w:rsidP="00300DB3">
            <w:pPr>
              <w:pStyle w:val="Body"/>
              <w:rPr>
                <w:sz w:val="16"/>
                <w:szCs w:val="16"/>
                <w:lang w:val="en-GB"/>
              </w:rPr>
            </w:pPr>
            <w:r w:rsidRPr="005E466D">
              <w:rPr>
                <w:sz w:val="16"/>
                <w:szCs w:val="16"/>
                <w:lang w:val="en-GB"/>
              </w:rPr>
              <w:t>(if applicable)</w:t>
            </w:r>
          </w:p>
          <w:p w14:paraId="56E939ED" w14:textId="77777777" w:rsidR="007967A9" w:rsidRPr="005E466D" w:rsidRDefault="007967A9" w:rsidP="00300DB3">
            <w:pPr>
              <w:pStyle w:val="Body"/>
              <w:rPr>
                <w:lang w:val="en-GB"/>
              </w:rPr>
            </w:pPr>
          </w:p>
        </w:tc>
        <w:tc>
          <w:tcPr>
            <w:tcW w:w="2228" w:type="dxa"/>
            <w:shd w:val="clear" w:color="auto" w:fill="FFFFFF"/>
            <w:vAlign w:val="center"/>
          </w:tcPr>
          <w:p w14:paraId="56E939EE" w14:textId="0F84A5E8" w:rsidR="007967A9" w:rsidRPr="005E466D" w:rsidRDefault="007967A9" w:rsidP="00300DB3">
            <w:pPr>
              <w:pStyle w:val="Body"/>
              <w:rPr>
                <w:b/>
                <w:color w:val="002060"/>
                <w:lang w:val="en-GB"/>
              </w:rPr>
            </w:pPr>
          </w:p>
        </w:tc>
        <w:tc>
          <w:tcPr>
            <w:tcW w:w="2228" w:type="dxa"/>
            <w:shd w:val="clear" w:color="auto" w:fill="FFFFFF"/>
            <w:vAlign w:val="center"/>
          </w:tcPr>
          <w:p w14:paraId="56E939EF" w14:textId="155BB36B" w:rsidR="007967A9" w:rsidRPr="005E466D" w:rsidRDefault="0081766A" w:rsidP="00300DB3">
            <w:pPr>
              <w:pStyle w:val="Body"/>
              <w:rPr>
                <w:lang w:val="en-GB"/>
              </w:rPr>
            </w:pPr>
            <w:r>
              <w:rPr>
                <w:lang w:val="en-GB"/>
              </w:rPr>
              <w:t>Faculty/</w:t>
            </w:r>
            <w:r w:rsidR="007967A9" w:rsidRPr="005E466D">
              <w:rPr>
                <w:lang w:val="en-GB"/>
              </w:rPr>
              <w:t>Department</w:t>
            </w:r>
          </w:p>
        </w:tc>
        <w:tc>
          <w:tcPr>
            <w:tcW w:w="2780" w:type="dxa"/>
            <w:shd w:val="clear" w:color="auto" w:fill="FFFFFF"/>
            <w:vAlign w:val="center"/>
          </w:tcPr>
          <w:p w14:paraId="56E939F0" w14:textId="2753C9F9" w:rsidR="007967A9" w:rsidRPr="005E466D" w:rsidRDefault="007967A9" w:rsidP="00300DB3">
            <w:pPr>
              <w:pStyle w:val="Body"/>
              <w:rPr>
                <w:b/>
                <w:color w:val="002060"/>
                <w:lang w:val="en-GB"/>
              </w:rPr>
            </w:pPr>
          </w:p>
        </w:tc>
      </w:tr>
      <w:tr w:rsidR="007967A9" w:rsidRPr="005E466D" w14:paraId="56E939F6" w14:textId="77777777" w:rsidTr="00300DB3">
        <w:trPr>
          <w:trHeight w:val="472"/>
        </w:trPr>
        <w:tc>
          <w:tcPr>
            <w:tcW w:w="2228" w:type="dxa"/>
            <w:shd w:val="clear" w:color="auto" w:fill="FFFFFF"/>
            <w:vAlign w:val="center"/>
          </w:tcPr>
          <w:p w14:paraId="56E939F2" w14:textId="77777777" w:rsidR="007967A9" w:rsidRPr="005E466D" w:rsidRDefault="007967A9" w:rsidP="00300DB3">
            <w:pPr>
              <w:pStyle w:val="Body"/>
              <w:rPr>
                <w:lang w:val="en-GB"/>
              </w:rPr>
            </w:pPr>
            <w:r w:rsidRPr="005E466D">
              <w:rPr>
                <w:lang w:val="en-GB"/>
              </w:rPr>
              <w:t>Address</w:t>
            </w:r>
          </w:p>
        </w:tc>
        <w:tc>
          <w:tcPr>
            <w:tcW w:w="2228" w:type="dxa"/>
            <w:shd w:val="clear" w:color="auto" w:fill="FFFFFF"/>
            <w:vAlign w:val="center"/>
          </w:tcPr>
          <w:p w14:paraId="56E939F3" w14:textId="6EDD8168" w:rsidR="007967A9" w:rsidRPr="00661BE4" w:rsidRDefault="007967A9" w:rsidP="00300DB3">
            <w:pPr>
              <w:pStyle w:val="Body"/>
              <w:rPr>
                <w:color w:val="002060"/>
                <w:lang w:val="en-GB"/>
              </w:rPr>
            </w:pPr>
          </w:p>
        </w:tc>
        <w:tc>
          <w:tcPr>
            <w:tcW w:w="2228" w:type="dxa"/>
            <w:shd w:val="clear" w:color="auto" w:fill="FFFFFF"/>
            <w:vAlign w:val="center"/>
          </w:tcPr>
          <w:p w14:paraId="56E939F4" w14:textId="77777777" w:rsidR="007967A9" w:rsidRPr="005E466D" w:rsidRDefault="007967A9" w:rsidP="00300DB3">
            <w:pPr>
              <w:pStyle w:val="Body"/>
              <w:rPr>
                <w:lang w:val="en-GB"/>
              </w:rPr>
            </w:pPr>
            <w:r w:rsidRPr="005E466D">
              <w:rPr>
                <w:lang w:val="en-GB"/>
              </w:rPr>
              <w:t>Country/</w:t>
            </w:r>
            <w:r w:rsidRPr="005E466D">
              <w:rPr>
                <w:lang w:val="en-GB"/>
              </w:rPr>
              <w:br/>
              <w:t>Country code</w:t>
            </w:r>
            <w:r>
              <w:rPr>
                <w:rStyle w:val="afff3"/>
                <w:rFonts w:cs="Arial"/>
                <w:lang w:val="en-GB"/>
              </w:rPr>
              <w:endnoteReference w:id="6"/>
            </w:r>
          </w:p>
        </w:tc>
        <w:tc>
          <w:tcPr>
            <w:tcW w:w="2780" w:type="dxa"/>
            <w:shd w:val="clear" w:color="auto" w:fill="FFFFFF"/>
            <w:vAlign w:val="center"/>
          </w:tcPr>
          <w:p w14:paraId="56E939F5" w14:textId="12AA85E6" w:rsidR="007967A9" w:rsidRPr="005E466D" w:rsidRDefault="007967A9" w:rsidP="00300DB3">
            <w:pPr>
              <w:pStyle w:val="Body"/>
              <w:rPr>
                <w:b/>
                <w:lang w:val="en-GB"/>
              </w:rPr>
            </w:pPr>
          </w:p>
        </w:tc>
      </w:tr>
      <w:tr w:rsidR="007967A9" w:rsidRPr="005E466D" w14:paraId="56E939FC" w14:textId="77777777" w:rsidTr="00300DB3">
        <w:trPr>
          <w:trHeight w:val="811"/>
        </w:trPr>
        <w:tc>
          <w:tcPr>
            <w:tcW w:w="2228" w:type="dxa"/>
            <w:shd w:val="clear" w:color="auto" w:fill="FFFFFF"/>
            <w:vAlign w:val="center"/>
          </w:tcPr>
          <w:p w14:paraId="56E939F7" w14:textId="77777777" w:rsidR="007967A9" w:rsidRPr="005E466D" w:rsidRDefault="007967A9" w:rsidP="00300DB3">
            <w:pPr>
              <w:pStyle w:val="Body"/>
              <w:rPr>
                <w:lang w:val="en-GB"/>
              </w:rPr>
            </w:pPr>
            <w:r w:rsidRPr="005E466D">
              <w:rPr>
                <w:lang w:val="en-GB"/>
              </w:rPr>
              <w:t xml:space="preserve">Contact person </w:t>
            </w:r>
            <w:r w:rsidRPr="005E466D">
              <w:rPr>
                <w:lang w:val="en-GB"/>
              </w:rPr>
              <w:br/>
              <w:t>name and position</w:t>
            </w:r>
          </w:p>
        </w:tc>
        <w:tc>
          <w:tcPr>
            <w:tcW w:w="2228" w:type="dxa"/>
            <w:shd w:val="clear" w:color="auto" w:fill="FFFFFF"/>
            <w:vAlign w:val="center"/>
          </w:tcPr>
          <w:p w14:paraId="56E939F8" w14:textId="42BA619A" w:rsidR="00661BE4" w:rsidRPr="005E466D" w:rsidRDefault="00661BE4" w:rsidP="00300DB3">
            <w:pPr>
              <w:pStyle w:val="Body"/>
              <w:rPr>
                <w:lang w:val="en-GB"/>
              </w:rPr>
            </w:pPr>
          </w:p>
        </w:tc>
        <w:tc>
          <w:tcPr>
            <w:tcW w:w="2228" w:type="dxa"/>
            <w:shd w:val="clear" w:color="auto" w:fill="FFFFFF"/>
            <w:vAlign w:val="center"/>
          </w:tcPr>
          <w:p w14:paraId="56E939F9" w14:textId="77777777" w:rsidR="007967A9" w:rsidRDefault="007967A9" w:rsidP="00300DB3">
            <w:pPr>
              <w:pStyle w:val="Body"/>
              <w:rPr>
                <w:lang w:val="fr-BE"/>
              </w:rPr>
            </w:pPr>
            <w:r w:rsidRPr="005E466D">
              <w:rPr>
                <w:lang w:val="fr-BE"/>
              </w:rPr>
              <w:t>Contact person</w:t>
            </w:r>
          </w:p>
          <w:p w14:paraId="56E939FA" w14:textId="77777777" w:rsidR="007967A9" w:rsidRPr="00C17AB2" w:rsidRDefault="007967A9" w:rsidP="00300DB3">
            <w:pPr>
              <w:pStyle w:val="Body"/>
              <w:rPr>
                <w:lang w:val="fr-BE"/>
              </w:rPr>
            </w:pPr>
            <w:r w:rsidRPr="005E466D">
              <w:rPr>
                <w:lang w:val="fr-BE"/>
              </w:rPr>
              <w:t>e-mail / phone</w:t>
            </w:r>
          </w:p>
        </w:tc>
        <w:tc>
          <w:tcPr>
            <w:tcW w:w="2780" w:type="dxa"/>
            <w:shd w:val="clear" w:color="auto" w:fill="FFFFFF"/>
            <w:vAlign w:val="center"/>
          </w:tcPr>
          <w:p w14:paraId="56E939FB" w14:textId="1DD8CC09" w:rsidR="00661BE4" w:rsidRPr="005E466D" w:rsidRDefault="00661BE4" w:rsidP="00300DB3">
            <w:pPr>
              <w:pStyle w:val="Body"/>
              <w:rPr>
                <w:b/>
                <w:color w:val="002060"/>
                <w:lang w:val="fr-BE"/>
              </w:rPr>
            </w:pPr>
          </w:p>
        </w:tc>
      </w:tr>
      <w:tr w:rsidR="00F8532D" w:rsidRPr="005F0E76" w14:paraId="56E93A03" w14:textId="77777777" w:rsidTr="00300DB3">
        <w:trPr>
          <w:trHeight w:val="811"/>
        </w:trPr>
        <w:tc>
          <w:tcPr>
            <w:tcW w:w="2228" w:type="dxa"/>
            <w:shd w:val="clear" w:color="auto" w:fill="FFFFFF"/>
            <w:vAlign w:val="center"/>
          </w:tcPr>
          <w:p w14:paraId="56E939FD" w14:textId="77777777" w:rsidR="00F8532D" w:rsidRPr="00474BE2" w:rsidRDefault="00F8532D" w:rsidP="00300DB3">
            <w:pPr>
              <w:pStyle w:val="Body"/>
              <w:rPr>
                <w:lang w:val="en-GB"/>
              </w:rPr>
            </w:pPr>
            <w:r w:rsidRPr="00474BE2">
              <w:rPr>
                <w:lang w:val="en-GB"/>
              </w:rPr>
              <w:t>Type of enterprise:</w:t>
            </w:r>
          </w:p>
          <w:p w14:paraId="56E939FE" w14:textId="77777777" w:rsidR="00F8532D" w:rsidRPr="00474BE2" w:rsidRDefault="00F8532D" w:rsidP="00300DB3">
            <w:pPr>
              <w:pStyle w:val="Body"/>
              <w:rPr>
                <w:lang w:val="en-GB"/>
              </w:rPr>
            </w:pPr>
            <w:r w:rsidRPr="00474BE2">
              <w:rPr>
                <w:lang w:val="en-GB"/>
              </w:rPr>
              <w:t>NACE code</w:t>
            </w:r>
            <w:r>
              <w:rPr>
                <w:rStyle w:val="afff3"/>
                <w:rFonts w:cs="Arial"/>
                <w:lang w:val="en-GB"/>
              </w:rPr>
              <w:endnoteReference w:id="7"/>
            </w:r>
            <w:r w:rsidRPr="00474BE2">
              <w:rPr>
                <w:lang w:val="en-GB"/>
              </w:rPr>
              <w:t xml:space="preserve"> </w:t>
            </w:r>
          </w:p>
          <w:p w14:paraId="56E939FF" w14:textId="77777777" w:rsidR="00F8532D" w:rsidRPr="005E466D" w:rsidRDefault="00F8532D" w:rsidP="00300DB3">
            <w:pPr>
              <w:pStyle w:val="Body"/>
              <w:rPr>
                <w:lang w:val="en-GB"/>
              </w:rPr>
            </w:pPr>
            <w:r w:rsidRPr="00474BE2">
              <w:rPr>
                <w:sz w:val="16"/>
                <w:szCs w:val="16"/>
                <w:lang w:val="en-GB"/>
              </w:rPr>
              <w:t>(if applicable)</w:t>
            </w:r>
          </w:p>
        </w:tc>
        <w:tc>
          <w:tcPr>
            <w:tcW w:w="2228" w:type="dxa"/>
            <w:shd w:val="clear" w:color="auto" w:fill="FFFFFF"/>
            <w:vAlign w:val="center"/>
          </w:tcPr>
          <w:p w14:paraId="56E93A00" w14:textId="033F1D4D" w:rsidR="00F8532D" w:rsidRPr="005E466D" w:rsidRDefault="00F8532D" w:rsidP="00300DB3">
            <w:pPr>
              <w:pStyle w:val="Body"/>
              <w:rPr>
                <w:color w:val="002060"/>
                <w:lang w:val="en-GB"/>
              </w:rPr>
            </w:pPr>
          </w:p>
        </w:tc>
        <w:tc>
          <w:tcPr>
            <w:tcW w:w="2228" w:type="dxa"/>
            <w:shd w:val="clear" w:color="auto" w:fill="FFFFFF"/>
            <w:vAlign w:val="center"/>
          </w:tcPr>
          <w:p w14:paraId="1FC07922" w14:textId="10E3D567" w:rsidR="00C422F5" w:rsidRPr="00782942" w:rsidRDefault="00C422F5" w:rsidP="00300DB3">
            <w:pPr>
              <w:pStyle w:val="Body"/>
              <w:rPr>
                <w:lang w:val="en-GB"/>
              </w:rPr>
            </w:pPr>
            <w:r w:rsidRPr="00782942">
              <w:rPr>
                <w:lang w:val="en-GB"/>
              </w:rPr>
              <w:t>Size of enterprise</w:t>
            </w:r>
          </w:p>
          <w:p w14:paraId="56E93A01" w14:textId="35F3CB18" w:rsidR="00F8532D" w:rsidRPr="00F8532D" w:rsidRDefault="00C422F5" w:rsidP="00300DB3">
            <w:pPr>
              <w:pStyle w:val="Body"/>
              <w:rPr>
                <w:lang w:val="en-GB"/>
              </w:rPr>
            </w:pPr>
            <w:r w:rsidRPr="00782942">
              <w:rPr>
                <w:sz w:val="16"/>
                <w:szCs w:val="16"/>
                <w:lang w:val="en-GB"/>
              </w:rPr>
              <w:t>(if applicable)</w:t>
            </w:r>
          </w:p>
        </w:tc>
        <w:tc>
          <w:tcPr>
            <w:tcW w:w="2780" w:type="dxa"/>
            <w:shd w:val="clear" w:color="auto" w:fill="FFFFFF"/>
            <w:vAlign w:val="center"/>
          </w:tcPr>
          <w:p w14:paraId="56E93A02" w14:textId="201B9853" w:rsidR="00F8532D" w:rsidRPr="00F8532D" w:rsidRDefault="00F8532D" w:rsidP="00300DB3">
            <w:pPr>
              <w:pStyle w:val="Body"/>
              <w:rPr>
                <w:b/>
                <w:color w:val="002060"/>
                <w:lang w:val="en-GB"/>
              </w:rPr>
            </w:pP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7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93"/>
        <w:gridCol w:w="2646"/>
        <w:gridCol w:w="2268"/>
        <w:gridCol w:w="2693"/>
      </w:tblGrid>
      <w:tr w:rsidR="0095445B" w:rsidRPr="007673FA" w14:paraId="56E93A0A" w14:textId="77777777" w:rsidTr="00300DB3">
        <w:trPr>
          <w:trHeight w:val="371"/>
        </w:trPr>
        <w:tc>
          <w:tcPr>
            <w:tcW w:w="2093" w:type="dxa"/>
            <w:shd w:val="clear" w:color="auto" w:fill="FFFFFF"/>
            <w:vAlign w:val="center"/>
          </w:tcPr>
          <w:p w14:paraId="56E93A06" w14:textId="77777777" w:rsidR="0095445B" w:rsidRPr="007673FA" w:rsidRDefault="0095445B" w:rsidP="0095445B">
            <w:pPr>
              <w:pStyle w:val="Body"/>
              <w:rPr>
                <w:lang w:val="en-GB"/>
              </w:rPr>
            </w:pPr>
            <w:r>
              <w:rPr>
                <w:lang w:val="en-GB"/>
              </w:rPr>
              <w:t>Name</w:t>
            </w:r>
          </w:p>
        </w:tc>
        <w:tc>
          <w:tcPr>
            <w:tcW w:w="2646" w:type="dxa"/>
            <w:shd w:val="clear" w:color="auto" w:fill="FFFFFF"/>
            <w:vAlign w:val="center"/>
          </w:tcPr>
          <w:p w14:paraId="56E93A07" w14:textId="1D2FDF4B" w:rsidR="0095445B" w:rsidRPr="00BC51D3" w:rsidRDefault="0095445B" w:rsidP="0044665F">
            <w:pPr>
              <w:pStyle w:val="Body"/>
              <w:jc w:val="center"/>
              <w:rPr>
                <w:b/>
                <w:lang w:val="es-ES"/>
              </w:rPr>
            </w:pPr>
          </w:p>
        </w:tc>
        <w:tc>
          <w:tcPr>
            <w:tcW w:w="2268" w:type="dxa"/>
            <w:vMerge w:val="restart"/>
            <w:shd w:val="clear" w:color="auto" w:fill="FFFFFF"/>
            <w:vAlign w:val="center"/>
          </w:tcPr>
          <w:p w14:paraId="56E93A08" w14:textId="60FA8A29" w:rsidR="0095445B" w:rsidRPr="007673FA" w:rsidRDefault="0095445B" w:rsidP="0095445B">
            <w:pPr>
              <w:pStyle w:val="Body"/>
              <w:rPr>
                <w:lang w:val="en-GB"/>
              </w:rPr>
            </w:pPr>
            <w:r>
              <w:rPr>
                <w:lang w:val="en-GB"/>
              </w:rPr>
              <w:t>Faculty/Department</w:t>
            </w:r>
          </w:p>
        </w:tc>
        <w:tc>
          <w:tcPr>
            <w:tcW w:w="2693" w:type="dxa"/>
            <w:vMerge w:val="restart"/>
            <w:shd w:val="clear" w:color="auto" w:fill="FFFFFF"/>
            <w:vAlign w:val="center"/>
          </w:tcPr>
          <w:p w14:paraId="56E93A09" w14:textId="284EAD7B" w:rsidR="0095445B" w:rsidRPr="007673FA" w:rsidRDefault="0095445B" w:rsidP="0095445B">
            <w:pPr>
              <w:pStyle w:val="Body"/>
              <w:rPr>
                <w:b/>
                <w:color w:val="002060"/>
                <w:lang w:val="en-GB"/>
              </w:rPr>
            </w:pPr>
            <w:bookmarkStart w:id="0" w:name="_GoBack"/>
            <w:bookmarkEnd w:id="0"/>
          </w:p>
        </w:tc>
      </w:tr>
      <w:tr w:rsidR="0095445B" w:rsidRPr="007673FA" w14:paraId="56E93A11" w14:textId="77777777" w:rsidTr="00300DB3">
        <w:trPr>
          <w:trHeight w:val="451"/>
        </w:trPr>
        <w:tc>
          <w:tcPr>
            <w:tcW w:w="2093" w:type="dxa"/>
            <w:shd w:val="clear" w:color="auto" w:fill="FFFFFF"/>
            <w:vAlign w:val="center"/>
          </w:tcPr>
          <w:p w14:paraId="56E93A0B" w14:textId="70E282AF" w:rsidR="0095445B" w:rsidRPr="001264FF" w:rsidRDefault="0095445B" w:rsidP="0095445B">
            <w:pPr>
              <w:pStyle w:val="Body"/>
              <w:rPr>
                <w:lang w:val="en-GB"/>
              </w:rPr>
            </w:pPr>
            <w:r>
              <w:rPr>
                <w:lang w:val="en-GB"/>
              </w:rPr>
              <w:t>Erasmus code</w:t>
            </w:r>
          </w:p>
          <w:p w14:paraId="56E93A0D" w14:textId="41EF60BA" w:rsidR="0095445B" w:rsidRPr="00300DB3" w:rsidRDefault="0095445B" w:rsidP="0095445B">
            <w:pPr>
              <w:pStyle w:val="Body"/>
              <w:rPr>
                <w:sz w:val="16"/>
                <w:szCs w:val="16"/>
                <w:lang w:val="en-GB"/>
              </w:rPr>
            </w:pPr>
            <w:r w:rsidRPr="003D4688">
              <w:rPr>
                <w:sz w:val="16"/>
                <w:szCs w:val="16"/>
                <w:lang w:val="en-GB"/>
              </w:rPr>
              <w:t>(if applicable)</w:t>
            </w:r>
          </w:p>
        </w:tc>
        <w:tc>
          <w:tcPr>
            <w:tcW w:w="2646" w:type="dxa"/>
            <w:shd w:val="clear" w:color="auto" w:fill="FFFFFF"/>
            <w:vAlign w:val="center"/>
          </w:tcPr>
          <w:p w14:paraId="56E93A0E" w14:textId="66A7A9EF" w:rsidR="0095445B" w:rsidRPr="00300DB3" w:rsidRDefault="0095445B" w:rsidP="0095445B">
            <w:pPr>
              <w:pStyle w:val="Body"/>
              <w:jc w:val="center"/>
              <w:rPr>
                <w:b/>
              </w:rPr>
            </w:pPr>
          </w:p>
        </w:tc>
        <w:tc>
          <w:tcPr>
            <w:tcW w:w="2268" w:type="dxa"/>
            <w:vMerge/>
            <w:shd w:val="clear" w:color="auto" w:fill="FFFFFF"/>
            <w:vAlign w:val="center"/>
          </w:tcPr>
          <w:p w14:paraId="56E93A0F" w14:textId="77777777" w:rsidR="0095445B" w:rsidRPr="007673FA" w:rsidRDefault="0095445B" w:rsidP="0095445B">
            <w:pPr>
              <w:pStyle w:val="Body"/>
              <w:rPr>
                <w:lang w:val="en-GB"/>
              </w:rPr>
            </w:pPr>
          </w:p>
        </w:tc>
        <w:tc>
          <w:tcPr>
            <w:tcW w:w="2693" w:type="dxa"/>
            <w:vMerge/>
            <w:shd w:val="clear" w:color="auto" w:fill="FFFFFF"/>
            <w:vAlign w:val="center"/>
          </w:tcPr>
          <w:p w14:paraId="56E93A10" w14:textId="77777777" w:rsidR="0095445B" w:rsidRPr="007673FA" w:rsidRDefault="0095445B" w:rsidP="0095445B">
            <w:pPr>
              <w:pStyle w:val="Body"/>
              <w:rPr>
                <w:b/>
                <w:color w:val="002060"/>
                <w:lang w:val="en-GB"/>
              </w:rPr>
            </w:pPr>
          </w:p>
        </w:tc>
      </w:tr>
      <w:tr w:rsidR="0095445B" w:rsidRPr="007673FA" w14:paraId="56E93A16" w14:textId="77777777" w:rsidTr="00300DB3">
        <w:trPr>
          <w:trHeight w:val="559"/>
        </w:trPr>
        <w:tc>
          <w:tcPr>
            <w:tcW w:w="2093" w:type="dxa"/>
            <w:shd w:val="clear" w:color="auto" w:fill="FFFFFF"/>
            <w:vAlign w:val="center"/>
          </w:tcPr>
          <w:p w14:paraId="56E93A12" w14:textId="77777777" w:rsidR="0095445B" w:rsidRPr="007673FA" w:rsidRDefault="0095445B" w:rsidP="0095445B">
            <w:pPr>
              <w:pStyle w:val="Body"/>
              <w:rPr>
                <w:lang w:val="en-GB"/>
              </w:rPr>
            </w:pPr>
            <w:r w:rsidRPr="007673FA">
              <w:rPr>
                <w:lang w:val="en-GB"/>
              </w:rPr>
              <w:t>Address</w:t>
            </w:r>
          </w:p>
        </w:tc>
        <w:tc>
          <w:tcPr>
            <w:tcW w:w="2646" w:type="dxa"/>
            <w:shd w:val="clear" w:color="auto" w:fill="FFFFFF"/>
            <w:vAlign w:val="center"/>
          </w:tcPr>
          <w:p w14:paraId="56E93A13" w14:textId="1385C49D" w:rsidR="0095445B" w:rsidRPr="007673FA" w:rsidRDefault="0095445B" w:rsidP="0095445B">
            <w:pPr>
              <w:pStyle w:val="Body"/>
              <w:rPr>
                <w:color w:val="002060"/>
                <w:lang w:val="en-GB"/>
              </w:rPr>
            </w:pPr>
          </w:p>
        </w:tc>
        <w:tc>
          <w:tcPr>
            <w:tcW w:w="2268" w:type="dxa"/>
            <w:shd w:val="clear" w:color="auto" w:fill="FFFFFF"/>
            <w:vAlign w:val="center"/>
          </w:tcPr>
          <w:p w14:paraId="56E93A14" w14:textId="77777777" w:rsidR="0095445B" w:rsidRPr="007673FA" w:rsidRDefault="0095445B" w:rsidP="0095445B">
            <w:pPr>
              <w:pStyle w:val="Body"/>
              <w:rPr>
                <w:lang w:val="en-GB"/>
              </w:rPr>
            </w:pPr>
            <w:r w:rsidRPr="007673FA">
              <w:rPr>
                <w:lang w:val="en-GB"/>
              </w:rPr>
              <w:t>Country</w:t>
            </w:r>
            <w:r>
              <w:rPr>
                <w:lang w:val="en-GB"/>
              </w:rPr>
              <w:t>/</w:t>
            </w:r>
            <w:r>
              <w:rPr>
                <w:lang w:val="en-GB"/>
              </w:rPr>
              <w:br/>
              <w:t>Country code</w:t>
            </w:r>
          </w:p>
        </w:tc>
        <w:tc>
          <w:tcPr>
            <w:tcW w:w="2693" w:type="dxa"/>
            <w:shd w:val="clear" w:color="auto" w:fill="FFFFFF"/>
            <w:vAlign w:val="center"/>
          </w:tcPr>
          <w:p w14:paraId="56E93A15" w14:textId="265B1961" w:rsidR="0095445B" w:rsidRPr="007673FA" w:rsidRDefault="0095445B" w:rsidP="0095445B">
            <w:pPr>
              <w:pStyle w:val="Body"/>
              <w:jc w:val="center"/>
              <w:rPr>
                <w:b/>
                <w:lang w:val="en-GB"/>
              </w:rPr>
            </w:pPr>
          </w:p>
        </w:tc>
      </w:tr>
      <w:tr w:rsidR="0095445B" w:rsidRPr="00EF398E" w14:paraId="56E93A1B" w14:textId="77777777" w:rsidTr="00300DB3">
        <w:tc>
          <w:tcPr>
            <w:tcW w:w="2093" w:type="dxa"/>
            <w:shd w:val="clear" w:color="auto" w:fill="FFFFFF"/>
            <w:vAlign w:val="center"/>
          </w:tcPr>
          <w:p w14:paraId="56E93A17" w14:textId="77777777" w:rsidR="0095445B" w:rsidRPr="007673FA" w:rsidRDefault="0095445B" w:rsidP="0095445B">
            <w:pPr>
              <w:pStyle w:val="Body"/>
              <w:rPr>
                <w:lang w:val="en-GB"/>
              </w:rPr>
            </w:pPr>
            <w:r w:rsidRPr="007673FA">
              <w:rPr>
                <w:lang w:val="en-GB"/>
              </w:rPr>
              <w:t>Contact person</w:t>
            </w:r>
            <w:r w:rsidRPr="007673FA">
              <w:rPr>
                <w:lang w:val="en-GB"/>
              </w:rPr>
              <w:br/>
              <w:t>name</w:t>
            </w:r>
            <w:r>
              <w:rPr>
                <w:lang w:val="en-GB"/>
              </w:rPr>
              <w:t xml:space="preserve"> and position</w:t>
            </w:r>
          </w:p>
        </w:tc>
        <w:tc>
          <w:tcPr>
            <w:tcW w:w="2646" w:type="dxa"/>
            <w:shd w:val="clear" w:color="auto" w:fill="FFFFFF"/>
            <w:vAlign w:val="center"/>
          </w:tcPr>
          <w:p w14:paraId="56E93A18" w14:textId="53199165" w:rsidR="0095445B" w:rsidRPr="00782942" w:rsidRDefault="0095445B" w:rsidP="0095445B">
            <w:pPr>
              <w:pStyle w:val="Body"/>
              <w:jc w:val="center"/>
              <w:rPr>
                <w:lang w:val="en-GB"/>
              </w:rPr>
            </w:pPr>
          </w:p>
        </w:tc>
        <w:tc>
          <w:tcPr>
            <w:tcW w:w="2268" w:type="dxa"/>
            <w:shd w:val="clear" w:color="auto" w:fill="FFFFFF"/>
            <w:vAlign w:val="center"/>
          </w:tcPr>
          <w:p w14:paraId="56E93A19" w14:textId="77777777" w:rsidR="0095445B" w:rsidRPr="00782942" w:rsidRDefault="0095445B" w:rsidP="0095445B">
            <w:pPr>
              <w:pStyle w:val="Body"/>
              <w:rPr>
                <w:b/>
                <w:lang w:val="fr-BE"/>
              </w:rPr>
            </w:pPr>
            <w:r w:rsidRPr="00782942">
              <w:rPr>
                <w:lang w:val="fr-BE"/>
              </w:rPr>
              <w:t>Contact person</w:t>
            </w:r>
            <w:r w:rsidRPr="00782942">
              <w:rPr>
                <w:lang w:val="fr-BE"/>
              </w:rPr>
              <w:br/>
              <w:t>e-mail / phone</w:t>
            </w:r>
          </w:p>
        </w:tc>
        <w:tc>
          <w:tcPr>
            <w:tcW w:w="2693" w:type="dxa"/>
            <w:shd w:val="clear" w:color="auto" w:fill="FFFFFF"/>
            <w:vAlign w:val="center"/>
          </w:tcPr>
          <w:p w14:paraId="56E93A1A" w14:textId="48378284" w:rsidR="0095445B" w:rsidRPr="00EF398E" w:rsidRDefault="0095445B" w:rsidP="0095445B">
            <w:pPr>
              <w:pStyle w:val="Body"/>
              <w:jc w:val="center"/>
              <w:rPr>
                <w:b/>
                <w:color w:val="002060"/>
                <w:lang w:val="fr-BE"/>
              </w:rPr>
            </w:pPr>
          </w:p>
        </w:tc>
      </w:tr>
    </w:tbl>
    <w:p w14:paraId="2FFD8109" w14:textId="77777777" w:rsidR="00D2071E" w:rsidRPr="00A941C9" w:rsidRDefault="00D2071E" w:rsidP="007967A9">
      <w:pPr>
        <w:pStyle w:val="4"/>
        <w:keepNext w:val="0"/>
        <w:numPr>
          <w:ilvl w:val="0"/>
          <w:numId w:val="0"/>
        </w:numPr>
        <w:jc w:val="left"/>
        <w:rPr>
          <w:rFonts w:ascii="Verdana" w:hAnsi="Verdana" w:cs="Arial"/>
          <w:sz w:val="20"/>
          <w:lang w:val="fr-BE"/>
        </w:rPr>
      </w:pPr>
    </w:p>
    <w:p w14:paraId="56E93A1E" w14:textId="0F7E9235" w:rsidR="007967A9" w:rsidRDefault="007967A9" w:rsidP="007967A9">
      <w:pPr>
        <w:pStyle w:va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54C7F40E" w:rsidR="00377526" w:rsidRPr="00121A1B" w:rsidRDefault="008C3569" w:rsidP="005A1D32">
      <w:pPr>
        <w:pStyle w:val="ab"/>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afff3"/>
          <w:rFonts w:ascii="Verdana" w:hAnsi="Verdana" w:cs="Calibri"/>
          <w:lang w:val="en-GB"/>
        </w:rPr>
        <w:endnoteReference w:id="8"/>
      </w:r>
      <w:r w:rsidR="00377526" w:rsidRPr="00121A1B">
        <w:rPr>
          <w:rFonts w:ascii="Verdana" w:hAnsi="Verdana" w:cs="Calibri"/>
          <w:lang w:val="en-GB"/>
        </w:rPr>
        <w:t xml:space="preserve">: </w:t>
      </w:r>
      <w:r w:rsidR="00F46B33">
        <w:rPr>
          <w:rFonts w:ascii="Verdana" w:hAnsi="Verdana" w:cs="Calibri"/>
          <w:lang w:val="en-GB"/>
        </w:rPr>
        <w:t>……</w:t>
      </w:r>
    </w:p>
    <w:p w14:paraId="56E93A26" w14:textId="5DEAB2F5" w:rsidR="00377526" w:rsidRPr="00B223B0" w:rsidRDefault="00377526" w:rsidP="005A1D32">
      <w:pPr>
        <w:pStyle w:val="ab"/>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95445B">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b"/>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students at the receiving institution benefiting from the teaching programme: </w:t>
      </w:r>
      <w:r w:rsidRPr="00337026">
        <w:rPr>
          <w:rFonts w:ascii="Verdana" w:hAnsi="Verdana" w:cs="Calibri"/>
          <w:lang w:val="en-GB"/>
        </w:rPr>
        <w:t>………………</w:t>
      </w:r>
    </w:p>
    <w:p w14:paraId="56E93A28" w14:textId="649930C9" w:rsidR="00377526" w:rsidRDefault="00377526" w:rsidP="005A1D32">
      <w:pPr>
        <w:pStyle w:val="ab"/>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teaching hours: </w:t>
      </w:r>
      <w:r w:rsidR="00BC51D3">
        <w:rPr>
          <w:rFonts w:ascii="Verdana" w:hAnsi="Verdana" w:cs="Calibri"/>
          <w:lang w:val="en-GB"/>
        </w:rPr>
        <w:t>8</w:t>
      </w:r>
    </w:p>
    <w:p w14:paraId="63DFBEF5" w14:textId="6B0D993A" w:rsidR="00466BFF" w:rsidRPr="00490F95" w:rsidRDefault="00466BFF" w:rsidP="005A1D32">
      <w:pPr>
        <w:pStyle w:val="ab"/>
        <w:tabs>
          <w:tab w:val="left" w:pos="2552"/>
          <w:tab w:val="left" w:pos="3686"/>
          <w:tab w:val="left" w:pos="5954"/>
        </w:tabs>
        <w:rPr>
          <w:rFonts w:ascii="Verdana" w:hAnsi="Verdana" w:cs="Calibri"/>
          <w:lang w:val="en-GB"/>
        </w:rPr>
      </w:pPr>
      <w:r>
        <w:rPr>
          <w:rFonts w:ascii="Verdana" w:hAnsi="Verdana" w:cs="Calibri"/>
          <w:lang w:val="en-GB"/>
        </w:rPr>
        <w:t xml:space="preserve">Language of instruction: </w:t>
      </w:r>
      <w:r w:rsidR="00337026">
        <w:rPr>
          <w:rFonts w:ascii="Verdana" w:hAnsi="Verdana" w:cs="Calibri"/>
          <w:lang w:val="en-GB"/>
        </w:rPr>
        <w:t>English</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63E3714F" w14:textId="77777777" w:rsidR="00377526" w:rsidRDefault="00377526" w:rsidP="00F71F07">
            <w:pPr>
              <w:spacing w:after="120"/>
              <w:rPr>
                <w:rFonts w:ascii="Verdana" w:hAnsi="Verdana" w:cs="Calibri"/>
                <w:sz w:val="20"/>
                <w:lang w:val="en-GB"/>
              </w:rPr>
            </w:pPr>
          </w:p>
          <w:p w14:paraId="49AC4A15" w14:textId="71A2DD32" w:rsidR="00F46B33" w:rsidRDefault="00F46B33" w:rsidP="00F71F07">
            <w:pPr>
              <w:spacing w:after="120"/>
              <w:rPr>
                <w:rFonts w:ascii="Verdana" w:hAnsi="Verdana" w:cs="Calibri"/>
                <w:sz w:val="20"/>
                <w:lang w:val="en-GB"/>
              </w:rPr>
            </w:pPr>
          </w:p>
          <w:p w14:paraId="100CB1A4" w14:textId="77777777" w:rsidR="00F46B33" w:rsidRDefault="00F46B33" w:rsidP="00F71F07">
            <w:pPr>
              <w:spacing w:after="120"/>
              <w:rPr>
                <w:rFonts w:ascii="Verdana" w:hAnsi="Verdana" w:cs="Calibri"/>
                <w:sz w:val="20"/>
                <w:lang w:val="en-GB"/>
              </w:rPr>
            </w:pPr>
          </w:p>
          <w:p w14:paraId="56E93A2D" w14:textId="277EE1E1" w:rsidR="00F46B33" w:rsidRPr="00490F95" w:rsidRDefault="00F46B33"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4AA016B3" w14:textId="78EE6EAB" w:rsidR="00153B61" w:rsidRPr="0095445B" w:rsidRDefault="00153B61" w:rsidP="00FF62A2">
            <w:pPr>
              <w:spacing w:after="120"/>
              <w:rPr>
                <w:rFonts w:ascii="Verdana" w:hAnsi="Verdana" w:cs="Calibri"/>
                <w:sz w:val="20"/>
                <w:lang w:val="en-GB"/>
              </w:rPr>
            </w:pPr>
          </w:p>
          <w:p w14:paraId="267134A1" w14:textId="77777777" w:rsidR="00153B61" w:rsidRPr="0095445B" w:rsidRDefault="00153B61" w:rsidP="00FF62A2">
            <w:pPr>
              <w:spacing w:after="120"/>
              <w:rPr>
                <w:rFonts w:ascii="Verdana" w:hAnsi="Verdana" w:cs="Calibri"/>
                <w:sz w:val="20"/>
                <w:lang w:val="en-GB"/>
              </w:rPr>
            </w:pPr>
          </w:p>
          <w:p w14:paraId="086E6743" w14:textId="77777777" w:rsidR="00377526" w:rsidRDefault="00377526" w:rsidP="00B223B0">
            <w:pPr>
              <w:spacing w:after="120"/>
              <w:ind w:left="-6" w:firstLine="6"/>
              <w:rPr>
                <w:rFonts w:ascii="Verdana" w:hAnsi="Verdana" w:cs="Calibri"/>
                <w:sz w:val="20"/>
                <w:lang w:val="en-GB"/>
              </w:rPr>
            </w:pPr>
          </w:p>
          <w:p w14:paraId="56E93A34" w14:textId="52079866" w:rsidR="00F46B33" w:rsidRPr="00490F95" w:rsidRDefault="00F46B33"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afff3"/>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A0B15F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6C1DC99D"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r w:rsidR="008C4620">
              <w:rPr>
                <w:rFonts w:ascii="Verdana" w:hAnsi="Verdana" w:cs="Calibri"/>
                <w:sz w:val="20"/>
                <w:lang w:val="en-GB"/>
              </w:rPr>
              <w:t xml:space="preserve"> </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afff3"/>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44CE8FB5"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8C4620">
              <w:rPr>
                <w:rFonts w:ascii="Verdana" w:hAnsi="Verdana" w:cs="Calibri"/>
                <w:sz w:val="20"/>
                <w:lang w:val="en-GB"/>
              </w:rPr>
              <w:t xml:space="preserve"> </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563C95A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8C4620">
              <w:rPr>
                <w:rFonts w:ascii="Verdana" w:hAnsi="Verdana" w:cs="Calibri"/>
                <w:sz w:val="20"/>
                <w:lang w:val="en-GB"/>
              </w:rPr>
              <w:t xml:space="preserve"> </w:t>
            </w:r>
            <w:r w:rsidR="00524408">
              <w:rPr>
                <w:rFonts w:ascii="Verdana" w:hAnsi="Verdana" w:cs="Calibri"/>
                <w:sz w:val="20"/>
                <w:lang w:val="en-GB"/>
              </w:rPr>
              <w:t>Marius CUCU</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7CCB9" w14:textId="77777777" w:rsidR="00A13759" w:rsidRDefault="00A13759">
      <w:r>
        <w:separator/>
      </w:r>
    </w:p>
  </w:endnote>
  <w:endnote w:type="continuationSeparator" w:id="0">
    <w:p w14:paraId="40A7D6DA" w14:textId="77777777" w:rsidR="00A13759" w:rsidRDefault="00A13759">
      <w:r>
        <w:continuationSeparator/>
      </w:r>
    </w:p>
  </w:endnote>
  <w:endnote w:id="1">
    <w:p w14:paraId="3C941FDC" w14:textId="6B57A34A" w:rsidR="00337026" w:rsidRPr="002F549E" w:rsidRDefault="00337026" w:rsidP="00AA696D">
      <w:pPr>
        <w:pStyle w:val="af"/>
        <w:spacing w:after="120"/>
        <w:rPr>
          <w:rFonts w:ascii="Verdana" w:hAnsi="Verdana"/>
          <w:sz w:val="16"/>
          <w:szCs w:val="16"/>
          <w:lang w:val="en-GB"/>
        </w:rPr>
      </w:pPr>
      <w:r w:rsidRPr="001C5CC2">
        <w:rPr>
          <w:rStyle w:val="afff3"/>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14:paraId="56E93A66" w14:textId="6C4DC342" w:rsidR="00337026" w:rsidRPr="002F549E" w:rsidRDefault="00337026" w:rsidP="00B223B0">
      <w:pPr>
        <w:pStyle w:val="af"/>
        <w:spacing w:after="100"/>
        <w:rPr>
          <w:rFonts w:ascii="Verdana" w:hAnsi="Verdana"/>
          <w:sz w:val="16"/>
          <w:szCs w:val="16"/>
          <w:lang w:val="en-GB"/>
        </w:rPr>
      </w:pPr>
      <w:r w:rsidRPr="002F549E">
        <w:rPr>
          <w:rStyle w:val="afff3"/>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337026" w:rsidRPr="002F549E" w:rsidRDefault="00337026" w:rsidP="00B223B0">
      <w:pPr>
        <w:pStyle w:val="af"/>
        <w:spacing w:after="100"/>
        <w:rPr>
          <w:rFonts w:ascii="Verdana" w:hAnsi="Verdana"/>
          <w:sz w:val="16"/>
          <w:szCs w:val="16"/>
          <w:lang w:val="en-GB"/>
        </w:rPr>
      </w:pPr>
      <w:r w:rsidRPr="002F549E">
        <w:rPr>
          <w:rStyle w:val="afff3"/>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40CBC684" w:rsidR="00337026" w:rsidRPr="002F549E" w:rsidRDefault="00337026" w:rsidP="00B223B0">
      <w:pPr>
        <w:pStyle w:val="af"/>
        <w:spacing w:after="100"/>
        <w:rPr>
          <w:rFonts w:ascii="Verdana" w:hAnsi="Verdana"/>
          <w:sz w:val="16"/>
          <w:szCs w:val="16"/>
          <w:lang w:val="en-GB"/>
        </w:rPr>
      </w:pPr>
      <w:r w:rsidRPr="002F549E">
        <w:rPr>
          <w:rStyle w:val="afff3"/>
          <w:rFonts w:ascii="Verdana" w:hAnsi="Verdana"/>
          <w:sz w:val="16"/>
          <w:szCs w:val="16"/>
        </w:rPr>
        <w:endnoteRef/>
      </w:r>
      <w:r w:rsidRPr="002F549E">
        <w:rPr>
          <w:rFonts w:ascii="Verdana" w:hAnsi="Verdana"/>
          <w:sz w:val="16"/>
          <w:szCs w:val="16"/>
          <w:lang w:val="en-GB"/>
        </w:rPr>
        <w:t xml:space="preserve"> All refererences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 or within Capacity Building projects.</w:t>
      </w:r>
    </w:p>
  </w:endnote>
  <w:endnote w:id="5">
    <w:p w14:paraId="5923D6CA" w14:textId="4F12E9CC" w:rsidR="00337026" w:rsidRPr="002F549E" w:rsidRDefault="00337026" w:rsidP="00B223B0">
      <w:pPr>
        <w:pStyle w:val="af"/>
        <w:spacing w:after="100"/>
        <w:rPr>
          <w:rFonts w:ascii="Verdana" w:hAnsi="Verdana"/>
          <w:sz w:val="16"/>
          <w:szCs w:val="16"/>
          <w:lang w:val="en-GB"/>
        </w:rPr>
      </w:pPr>
      <w:r w:rsidRPr="002F549E">
        <w:rPr>
          <w:rStyle w:val="afff3"/>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337026" w:rsidRPr="002F549E" w:rsidRDefault="00337026" w:rsidP="00B223B0">
      <w:pPr>
        <w:pStyle w:val="af"/>
        <w:spacing w:after="100"/>
        <w:rPr>
          <w:rFonts w:ascii="Verdana" w:hAnsi="Verdana"/>
          <w:sz w:val="16"/>
          <w:szCs w:val="16"/>
          <w:lang w:val="en-GB"/>
        </w:rPr>
      </w:pPr>
      <w:r w:rsidRPr="002F549E">
        <w:rPr>
          <w:rStyle w:val="afff3"/>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aff7"/>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A" w14:textId="517C70B6" w:rsidR="00337026" w:rsidRPr="002F549E" w:rsidRDefault="00337026" w:rsidP="001C5CC2">
      <w:pPr>
        <w:pStyle w:val="af"/>
        <w:spacing w:after="100"/>
        <w:jc w:val="left"/>
        <w:rPr>
          <w:rFonts w:ascii="Verdana" w:hAnsi="Verdana"/>
          <w:color w:val="FF0000"/>
          <w:sz w:val="16"/>
          <w:szCs w:val="16"/>
          <w:lang w:val="en-GB"/>
        </w:rPr>
      </w:pPr>
      <w:r w:rsidRPr="002F549E">
        <w:rPr>
          <w:rStyle w:val="afff3"/>
          <w:rFonts w:ascii="Verdana" w:hAnsi="Verdana"/>
          <w:sz w:val="16"/>
          <w:szCs w:val="16"/>
        </w:rPr>
        <w:endnoteRef/>
      </w:r>
      <w:r w:rsidRPr="002F549E">
        <w:rPr>
          <w:rFonts w:ascii="Verdana" w:hAnsi="Verdana"/>
          <w:sz w:val="16"/>
          <w:szCs w:val="16"/>
          <w:lang w:val="en-GB"/>
        </w:rPr>
        <w:t xml:space="preserve"> The top-level NACE sector codes are available at </w:t>
      </w:r>
      <w:hyperlink r:id="rId2" w:history="1">
        <w:r w:rsidRPr="002F549E">
          <w:rPr>
            <w:rStyle w:val="aff7"/>
            <w:rFonts w:ascii="Verdana" w:hAnsi="Verdana"/>
            <w:sz w:val="16"/>
            <w:szCs w:val="16"/>
            <w:lang w:val="en-GB"/>
          </w:rPr>
          <w:t>http://ec.europa.eu/eurostat/ramon/nomenclatures/index.cfm?TargetUrl=LST_NOM_DTL&amp;StrNom=NACE_REV2&amp;StrLanguageCode=EN</w:t>
        </w:r>
      </w:hyperlink>
    </w:p>
  </w:endnote>
  <w:endnote w:id="8">
    <w:p w14:paraId="56E93A6B" w14:textId="49072796" w:rsidR="00337026" w:rsidRPr="002F549E" w:rsidRDefault="00337026" w:rsidP="00B223B0">
      <w:pPr>
        <w:spacing w:after="100"/>
        <w:rPr>
          <w:rFonts w:ascii="Verdana" w:hAnsi="Verdana"/>
          <w:sz w:val="16"/>
          <w:szCs w:val="16"/>
          <w:lang w:val="en-GB"/>
        </w:rPr>
      </w:pPr>
      <w:r w:rsidRPr="002F549E">
        <w:rPr>
          <w:rStyle w:val="afff3"/>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3" w:history="1">
        <w:r w:rsidRPr="002F549E">
          <w:rPr>
            <w:rStyle w:val="aff7"/>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4" w:history="1">
        <w:r w:rsidRPr="002F549E">
          <w:rPr>
            <w:rStyle w:val="aff7"/>
            <w:rFonts w:ascii="Verdana" w:hAnsi="Verdana"/>
            <w:sz w:val="16"/>
            <w:szCs w:val="16"/>
            <w:lang w:val="en-GB"/>
          </w:rPr>
          <w:t>http://ec.europa.eu/education/tools/isced-f_en.htm</w:t>
        </w:r>
      </w:hyperlink>
      <w:r w:rsidRPr="002F549E">
        <w:rPr>
          <w:rStyle w:val="aff7"/>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9">
    <w:p w14:paraId="70AAE2E3" w14:textId="538EC549" w:rsidR="00337026" w:rsidRPr="004208DA" w:rsidRDefault="00337026" w:rsidP="00B223B0">
      <w:pPr>
        <w:pStyle w:val="af"/>
        <w:spacing w:after="100"/>
        <w:rPr>
          <w:rFonts w:ascii="Verdana" w:hAnsi="Verdana" w:cs="Calibri"/>
          <w:color w:val="FF0000"/>
          <w:sz w:val="18"/>
          <w:szCs w:val="18"/>
          <w:lang w:val="en-GB"/>
        </w:rPr>
      </w:pPr>
      <w:r w:rsidRPr="002F549E">
        <w:rPr>
          <w:rStyle w:val="afff3"/>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69FCD0CD" w:rsidR="00337026" w:rsidRDefault="00337026">
        <w:pPr>
          <w:pStyle w:val="af1"/>
          <w:jc w:val="center"/>
        </w:pPr>
        <w:r>
          <w:fldChar w:fldCharType="begin"/>
        </w:r>
        <w:r>
          <w:instrText xml:space="preserve"> PAGE   \* MERGEFORMAT </w:instrText>
        </w:r>
        <w:r>
          <w:fldChar w:fldCharType="separate"/>
        </w:r>
        <w:r w:rsidR="0044665F">
          <w:rPr>
            <w:noProof/>
          </w:rPr>
          <w:t>3</w:t>
        </w:r>
        <w:r>
          <w:rPr>
            <w:noProof/>
          </w:rPr>
          <w:fldChar w:fldCharType="end"/>
        </w:r>
      </w:p>
    </w:sdtContent>
  </w:sdt>
  <w:p w14:paraId="56E93A5E" w14:textId="77777777" w:rsidR="00337026" w:rsidRPr="007E2F6C" w:rsidRDefault="00337026"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337026" w:rsidRDefault="00337026">
    <w:pPr>
      <w:pStyle w:val="af1"/>
    </w:pPr>
  </w:p>
  <w:p w14:paraId="56E93A61" w14:textId="77777777" w:rsidR="00337026" w:rsidRPr="00910BEB" w:rsidRDefault="00337026"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7AB95" w14:textId="77777777" w:rsidR="00A13759" w:rsidRDefault="00A13759">
      <w:r>
        <w:separator/>
      </w:r>
    </w:p>
  </w:footnote>
  <w:footnote w:type="continuationSeparator" w:id="0">
    <w:p w14:paraId="6E622080" w14:textId="77777777" w:rsidR="00A13759" w:rsidRDefault="00A137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337026" w:rsidRPr="00D22628" w14:paraId="56E93A5C" w14:textId="77777777" w:rsidTr="00084A0C">
      <w:trPr>
        <w:trHeight w:val="823"/>
      </w:trPr>
      <w:tc>
        <w:tcPr>
          <w:tcW w:w="7135" w:type="dxa"/>
          <w:vAlign w:val="center"/>
        </w:tcPr>
        <w:p w14:paraId="56E93A5A" w14:textId="03F9CE40" w:rsidR="00337026" w:rsidRPr="00AD66BB" w:rsidRDefault="00337026"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ru-RU" w:eastAsia="ru-RU"/>
            </w:rPr>
            <w:drawing>
              <wp:anchor distT="0" distB="0" distL="114300" distR="114300" simplePos="0" relativeHeight="251658240" behindDoc="0" locked="0" layoutInCell="1" allowOverlap="1" wp14:anchorId="56E93A64" wp14:editId="1CC68BD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B6735A">
            <w:rPr>
              <w:rFonts w:ascii="Verdana" w:hAnsi="Verdana"/>
              <w:b/>
              <w:sz w:val="18"/>
              <w:szCs w:val="18"/>
              <w:lang w:val="en-GB"/>
            </w:rPr>
            <w:t xml:space="preserve">       </w:t>
          </w:r>
        </w:p>
      </w:tc>
      <w:tc>
        <w:tcPr>
          <w:tcW w:w="1252" w:type="dxa"/>
        </w:tcPr>
        <w:p w14:paraId="56E93A5B" w14:textId="06EB599C" w:rsidR="00337026" w:rsidRPr="00967BFC" w:rsidRDefault="00337026" w:rsidP="00C05937">
          <w:pPr>
            <w:pStyle w:val="ZDGName"/>
            <w:rPr>
              <w:lang w:val="en-GB"/>
            </w:rPr>
          </w:pPr>
        </w:p>
      </w:tc>
    </w:tr>
  </w:tbl>
  <w:p w14:paraId="56E93A5D" w14:textId="216A3063" w:rsidR="00337026" w:rsidRPr="00B6735A" w:rsidRDefault="0095445B" w:rsidP="00084A0C">
    <w:pPr>
      <w:pStyle w:val="af4"/>
      <w:tabs>
        <w:tab w:val="clear" w:pos="8306"/>
      </w:tabs>
      <w:spacing w:after="0"/>
      <w:ind w:right="-743"/>
      <w:rPr>
        <w:sz w:val="16"/>
        <w:szCs w:val="16"/>
        <w:lang w:val="en-GB"/>
      </w:rPr>
    </w:pPr>
    <w:r>
      <w:rPr>
        <w:rFonts w:ascii="Verdana" w:hAnsi="Verdana"/>
        <w:b/>
        <w:noProof/>
        <w:sz w:val="18"/>
        <w:szCs w:val="18"/>
        <w:lang w:val="ru-RU" w:eastAsia="ru-RU"/>
      </w:rPr>
      <mc:AlternateContent>
        <mc:Choice Requires="wps">
          <w:drawing>
            <wp:anchor distT="0" distB="0" distL="114300" distR="114300" simplePos="0" relativeHeight="251657216" behindDoc="0" locked="0" layoutInCell="1" allowOverlap="1" wp14:anchorId="56E93A62" wp14:editId="1197433A">
              <wp:simplePos x="0" y="0"/>
              <wp:positionH relativeFrom="column">
                <wp:posOffset>4444365</wp:posOffset>
              </wp:positionH>
              <wp:positionV relativeFrom="paragraph">
                <wp:posOffset>-525780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337026" w:rsidRPr="00AD66BB" w:rsidRDefault="00337026"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337026" w:rsidRDefault="00337026"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56E93A6F" w14:textId="77777777" w:rsidR="00337026" w:rsidRPr="006852C7" w:rsidRDefault="00337026"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337026" w:rsidRPr="00AD66BB" w:rsidRDefault="00337026"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49.95pt;margin-top:-41.4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" filled="f" stroked="f">
              <v:textbox>
                <w:txbxContent>
                  <w:p w14:paraId="56E93A6D" w14:textId="4CD86741" w:rsidR="00337026" w:rsidRPr="00AD66BB" w:rsidRDefault="00337026"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337026" w:rsidRDefault="00337026"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56E93A6F" w14:textId="77777777" w:rsidR="00337026" w:rsidRPr="006852C7" w:rsidRDefault="00337026"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337026" w:rsidRPr="00AD66BB" w:rsidRDefault="00337026"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337026" w:rsidRPr="00865FC1" w:rsidRDefault="00337026" w:rsidP="00E01AAA">
    <w:pPr>
      <w:pStyle w:val="af4"/>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affb"/>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467D5"/>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92C"/>
    <w:rsid w:val="00266ED9"/>
    <w:rsid w:val="0026795B"/>
    <w:rsid w:val="00271299"/>
    <w:rsid w:val="00271FDB"/>
    <w:rsid w:val="00272732"/>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0DB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37026"/>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65F"/>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0244"/>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4408"/>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17A"/>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1BE4"/>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85F6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32F3"/>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4620"/>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45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3759"/>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1D3"/>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6B33"/>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B7A43"/>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D6A5832D-5C01-4BDB-9BAC-8EE12522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pPr>
      <w:keepNext/>
      <w:numPr>
        <w:ilvl w:val="1"/>
        <w:numId w:val="3"/>
      </w:numPr>
      <w:outlineLvl w:val="1"/>
    </w:pPr>
    <w:rPr>
      <w:b/>
    </w:rPr>
  </w:style>
  <w:style w:type="paragraph" w:styleId="3">
    <w:name w:val="heading 3"/>
    <w:basedOn w:val="a1"/>
    <w:next w:val="Text3"/>
    <w:link w:val="32"/>
    <w:qFormat/>
    <w:pPr>
      <w:keepNext/>
      <w:numPr>
        <w:ilvl w:val="2"/>
        <w:numId w:val="3"/>
      </w:numPr>
      <w:outlineLvl w:val="2"/>
    </w:pPr>
    <w:rPr>
      <w:i/>
    </w:rPr>
  </w:style>
  <w:style w:type="paragraph" w:styleId="4">
    <w:name w:val="heading 4"/>
    <w:basedOn w:val="a1"/>
    <w:next w:val="Text4"/>
    <w:qFormat/>
    <w:pPr>
      <w:keepNext/>
      <w:numPr>
        <w:ilvl w:val="3"/>
        <w:numId w:val="3"/>
      </w:numPr>
      <w:outlineLvl w:val="3"/>
    </w:pPr>
  </w:style>
  <w:style w:type="paragraph" w:styleId="51">
    <w:name w:val="heading 5"/>
    <w:basedOn w:val="a1"/>
    <w:next w:val="a1"/>
    <w:pPr>
      <w:tabs>
        <w:tab w:val="num" w:pos="0"/>
      </w:tabs>
      <w:spacing w:before="240" w:after="60"/>
      <w:outlineLvl w:val="4"/>
    </w:pPr>
    <w:rPr>
      <w:rFonts w:ascii="Arial" w:hAnsi="Arial"/>
      <w:sz w:val="22"/>
    </w:rPr>
  </w:style>
  <w:style w:type="paragraph" w:styleId="6">
    <w:name w:val="heading 6"/>
    <w:basedOn w:val="a1"/>
    <w:next w:val="a1"/>
    <w:pPr>
      <w:tabs>
        <w:tab w:val="num" w:pos="0"/>
      </w:tabs>
      <w:spacing w:before="240" w:after="60"/>
      <w:outlineLvl w:val="5"/>
    </w:pPr>
    <w:rPr>
      <w:rFonts w:ascii="Arial" w:hAnsi="Arial"/>
      <w:i/>
      <w:sz w:val="22"/>
    </w:rPr>
  </w:style>
  <w:style w:type="paragraph" w:styleId="7">
    <w:name w:val="heading 7"/>
    <w:basedOn w:val="a1"/>
    <w:next w:val="a1"/>
    <w:pPr>
      <w:tabs>
        <w:tab w:val="num" w:pos="0"/>
      </w:tabs>
      <w:spacing w:before="240" w:after="60"/>
      <w:outlineLvl w:val="6"/>
    </w:pPr>
    <w:rPr>
      <w:rFonts w:ascii="Arial" w:hAnsi="Arial"/>
      <w:sz w:val="20"/>
    </w:rPr>
  </w:style>
  <w:style w:type="paragraph" w:styleId="8">
    <w:name w:val="heading 8"/>
    <w:basedOn w:val="a1"/>
    <w:next w:val="a1"/>
    <w:pPr>
      <w:tabs>
        <w:tab w:val="num" w:pos="0"/>
      </w:tabs>
      <w:spacing w:before="240" w:after="60"/>
      <w:outlineLvl w:val="7"/>
    </w:pPr>
    <w:rPr>
      <w:rFonts w:ascii="Arial" w:hAnsi="Arial"/>
      <w:i/>
      <w:sz w:val="20"/>
    </w:rPr>
  </w:style>
  <w:style w:type="paragraph" w:styleId="9">
    <w:name w:val="heading 9"/>
    <w:basedOn w:val="a1"/>
    <w:next w:val="a1"/>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pPr>
      <w:ind w:left="482"/>
    </w:pPr>
  </w:style>
  <w:style w:type="paragraph" w:customStyle="1" w:styleId="Text2">
    <w:name w:val="Text 2"/>
    <w:basedOn w:val="a1"/>
    <w:pPr>
      <w:tabs>
        <w:tab w:val="left" w:pos="2302"/>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2">
    <w:name w:val="Body Text 2"/>
    <w:basedOn w:val="a1"/>
    <w:pPr>
      <w:spacing w:after="120" w:line="480" w:lineRule="auto"/>
    </w:pPr>
  </w:style>
  <w:style w:type="paragraph" w:styleId="33">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3">
    <w:name w:val="Body Text First Indent 2"/>
    <w:basedOn w:val="a8"/>
    <w:pPr>
      <w:ind w:firstLine="210"/>
    </w:pPr>
  </w:style>
  <w:style w:type="paragraph" w:styleId="24">
    <w:name w:val="Body Text Indent 2"/>
    <w:basedOn w:val="a1"/>
    <w:pPr>
      <w:spacing w:after="120" w:line="480" w:lineRule="auto"/>
      <w:ind w:left="283"/>
    </w:pPr>
  </w:style>
  <w:style w:type="paragraph" w:styleId="34">
    <w:name w:val="Body Text Indent 3"/>
    <w:basedOn w:val="a1"/>
    <w:pPr>
      <w:spacing w:after="120"/>
      <w:ind w:left="283"/>
    </w:pPr>
    <w:rPr>
      <w:sz w:val="16"/>
    </w:rPr>
  </w:style>
  <w:style w:type="paragraph" w:styleId="a9">
    <w:name w:val="caption"/>
    <w:basedOn w:val="a1"/>
    <w:next w:val="a1"/>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customStyle="1" w:styleId="SectionTitle">
    <w:name w:val="SectionTitle"/>
    <w:basedOn w:val="a1"/>
    <w:next w:val="1"/>
    <w:pPr>
      <w:keepNext/>
      <w:spacing w:after="480"/>
      <w:jc w:val="center"/>
    </w:pPr>
    <w:rPr>
      <w:b/>
      <w:smallCaps/>
      <w:sz w:val="28"/>
    </w:rPr>
  </w:style>
  <w:style w:type="paragraph" w:styleId="aa">
    <w:name w:val="Closing"/>
    <w:basedOn w:val="a1"/>
    <w:pPr>
      <w:ind w:left="4252"/>
    </w:pPr>
  </w:style>
  <w:style w:type="paragraph" w:styleId="ab">
    <w:name w:val="annotation text"/>
    <w:basedOn w:val="a1"/>
    <w:link w:val="ac"/>
    <w:rPr>
      <w:sz w:val="20"/>
    </w:rPr>
  </w:style>
  <w:style w:type="paragraph" w:styleId="ad">
    <w:name w:val="Date"/>
    <w:basedOn w:val="a1"/>
    <w:next w:val="References"/>
    <w:pPr>
      <w:spacing w:after="0"/>
      <w:ind w:left="5103" w:right="-567"/>
      <w:jc w:val="left"/>
    </w:pPr>
  </w:style>
  <w:style w:type="paragraph" w:customStyle="1" w:styleId="References">
    <w:name w:val="References"/>
    <w:basedOn w:val="a1"/>
    <w:next w:val="AddressTR"/>
    <w:pPr>
      <w:ind w:left="5103"/>
      <w:jc w:val="left"/>
    </w:pPr>
    <w:rPr>
      <w:sz w:val="20"/>
    </w:rPr>
  </w:style>
  <w:style w:type="paragraph" w:styleId="ae">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f">
    <w:name w:val="endnote text"/>
    <w:basedOn w:val="a1"/>
    <w:semiHidden/>
    <w:rPr>
      <w:sz w:val="20"/>
    </w:rPr>
  </w:style>
  <w:style w:type="paragraph" w:styleId="af0">
    <w:name w:val="envelope address"/>
    <w:basedOn w:val="a1"/>
    <w:pPr>
      <w:framePr w:w="7920" w:h="1980" w:hRule="exact" w:hSpace="180" w:wrap="auto" w:hAnchor="page" w:xAlign="center" w:yAlign="bottom"/>
      <w:spacing w:after="0"/>
    </w:pPr>
  </w:style>
  <w:style w:type="paragraph" w:styleId="25">
    <w:name w:val="envelope return"/>
    <w:basedOn w:val="a1"/>
    <w:pPr>
      <w:spacing w:after="0"/>
    </w:pPr>
    <w:rPr>
      <w:sz w:val="20"/>
    </w:rPr>
  </w:style>
  <w:style w:type="paragraph" w:styleId="af1">
    <w:name w:val="footer"/>
    <w:basedOn w:val="a1"/>
    <w:link w:val="af2"/>
    <w:uiPriority w:val="99"/>
    <w:pPr>
      <w:spacing w:after="0"/>
      <w:ind w:right="-567"/>
      <w:jc w:val="left"/>
    </w:pPr>
    <w:rPr>
      <w:rFonts w:ascii="Arial" w:hAnsi="Arial"/>
      <w:sz w:val="16"/>
      <w:lang w:eastAsia="x-none"/>
    </w:rPr>
  </w:style>
  <w:style w:type="paragraph" w:styleId="af3">
    <w:name w:val="footnote text"/>
    <w:basedOn w:val="a1"/>
    <w:pPr>
      <w:ind w:left="357" w:hanging="357"/>
    </w:pPr>
    <w:rPr>
      <w:sz w:val="20"/>
    </w:rPr>
  </w:style>
  <w:style w:type="paragraph" w:styleId="af4">
    <w:name w:val="header"/>
    <w:basedOn w:val="a1"/>
    <w:link w:val="af5"/>
    <w:uiPriority w:val="99"/>
    <w:pPr>
      <w:tabs>
        <w:tab w:val="center" w:pos="4153"/>
        <w:tab w:val="right" w:pos="8306"/>
      </w:tabs>
    </w:pPr>
    <w:rPr>
      <w:lang w:eastAsia="x-none"/>
    </w:rPr>
  </w:style>
  <w:style w:type="paragraph" w:styleId="10">
    <w:name w:val="index 1"/>
    <w:basedOn w:val="a1"/>
    <w:next w:val="a1"/>
    <w:autoRedefine/>
    <w:semiHidden/>
    <w:pPr>
      <w:ind w:left="240" w:hanging="240"/>
    </w:pPr>
  </w:style>
  <w:style w:type="paragraph" w:styleId="26">
    <w:name w:val="index 2"/>
    <w:basedOn w:val="a1"/>
    <w:next w:val="a1"/>
    <w:autoRedefine/>
    <w:semiHidden/>
    <w:pPr>
      <w:ind w:left="480" w:hanging="240"/>
    </w:pPr>
  </w:style>
  <w:style w:type="paragraph" w:styleId="35">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6">
    <w:name w:val="index heading"/>
    <w:basedOn w:val="a1"/>
    <w:next w:val="10"/>
    <w:semiHidden/>
    <w:rPr>
      <w:rFonts w:ascii="Arial" w:hAnsi="Arial"/>
      <w:b/>
    </w:rPr>
  </w:style>
  <w:style w:type="paragraph" w:styleId="af7">
    <w:name w:val="List"/>
    <w:basedOn w:val="a1"/>
    <w:pPr>
      <w:ind w:left="283" w:hanging="283"/>
    </w:pPr>
  </w:style>
  <w:style w:type="paragraph" w:styleId="27">
    <w:name w:val="List 2"/>
    <w:basedOn w:val="a1"/>
    <w:pPr>
      <w:ind w:left="566" w:hanging="283"/>
    </w:pPr>
  </w:style>
  <w:style w:type="paragraph" w:styleId="36">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pPr>
      <w:numPr>
        <w:numId w:val="4"/>
      </w:numPr>
    </w:pPr>
  </w:style>
  <w:style w:type="paragraph" w:styleId="21">
    <w:name w:val="List Bullet 2"/>
    <w:basedOn w:val="Text2"/>
    <w:pPr>
      <w:numPr>
        <w:numId w:val="6"/>
      </w:numPr>
      <w:tabs>
        <w:tab w:val="clear" w:pos="2302"/>
      </w:tabs>
    </w:pPr>
  </w:style>
  <w:style w:type="paragraph" w:styleId="31">
    <w:name w:val="List Bullet 3"/>
    <w:basedOn w:val="Text3"/>
    <w:pPr>
      <w:numPr>
        <w:numId w:val="7"/>
      </w:numPr>
      <w:tabs>
        <w:tab w:val="clear" w:pos="2302"/>
      </w:tabs>
    </w:pPr>
  </w:style>
  <w:style w:type="paragraph" w:styleId="40">
    <w:name w:val="List Bullet 4"/>
    <w:basedOn w:val="Text4"/>
    <w:pPr>
      <w:numPr>
        <w:numId w:val="8"/>
      </w:numPr>
      <w:tabs>
        <w:tab w:val="clear" w:pos="2302"/>
      </w:tabs>
    </w:pPr>
  </w:style>
  <w:style w:type="paragraph" w:styleId="50">
    <w:name w:val="List Bullet 5"/>
    <w:basedOn w:val="a1"/>
    <w:autoRedefine/>
    <w:pPr>
      <w:numPr>
        <w:numId w:val="1"/>
      </w:numPr>
    </w:pPr>
  </w:style>
  <w:style w:type="paragraph" w:styleId="af8">
    <w:name w:val="List Continue"/>
    <w:basedOn w:val="a1"/>
    <w:pPr>
      <w:spacing w:after="120"/>
      <w:ind w:left="283"/>
    </w:pPr>
  </w:style>
  <w:style w:type="paragraph" w:styleId="28">
    <w:name w:val="List Continue 2"/>
    <w:basedOn w:val="a1"/>
    <w:pPr>
      <w:spacing w:after="120"/>
      <w:ind w:left="566"/>
    </w:pPr>
  </w:style>
  <w:style w:type="paragraph" w:styleId="37">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pPr>
      <w:numPr>
        <w:numId w:val="14"/>
      </w:numPr>
    </w:pPr>
  </w:style>
  <w:style w:type="paragraph" w:styleId="2">
    <w:name w:val="List Number 2"/>
    <w:basedOn w:val="Text2"/>
    <w:pPr>
      <w:numPr>
        <w:numId w:val="16"/>
      </w:numPr>
      <w:tabs>
        <w:tab w:val="clear" w:pos="2302"/>
      </w:tabs>
    </w:pPr>
  </w:style>
  <w:style w:type="paragraph" w:styleId="30">
    <w:name w:val="List Number 3"/>
    <w:basedOn w:val="Text3"/>
    <w:pPr>
      <w:numPr>
        <w:numId w:val="17"/>
      </w:numPr>
      <w:tabs>
        <w:tab w:val="clear" w:pos="2302"/>
      </w:tabs>
    </w:pPr>
  </w:style>
  <w:style w:type="paragraph" w:styleId="41">
    <w:name w:val="List Number 4"/>
    <w:basedOn w:val="Text4"/>
    <w:pPr>
      <w:numPr>
        <w:numId w:val="18"/>
      </w:numPr>
      <w:tabs>
        <w:tab w:val="clear" w:pos="2302"/>
      </w:tabs>
    </w:pPr>
  </w:style>
  <w:style w:type="paragraph" w:styleId="5">
    <w:name w:val="List Number 5"/>
    <w:basedOn w:val="a1"/>
    <w:pPr>
      <w:numPr>
        <w:numId w:val="2"/>
      </w:numPr>
    </w:pPr>
  </w:style>
  <w:style w:type="paragraph" w:styleId="af9">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a">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b">
    <w:name w:val="Normal Indent"/>
    <w:basedOn w:val="a1"/>
    <w:link w:val="afc"/>
    <w:pPr>
      <w:ind w:left="720"/>
    </w:pPr>
    <w:rPr>
      <w:lang w:eastAsia="x-none"/>
    </w:rPr>
  </w:style>
  <w:style w:type="paragraph" w:styleId="afd">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Subject">
    <w:name w:val="Subject"/>
    <w:basedOn w:val="a1"/>
    <w:next w:val="a1"/>
    <w:pPr>
      <w:spacing w:after="480"/>
      <w:ind w:left="1531" w:hanging="1531"/>
      <w:jc w:val="left"/>
    </w:pPr>
    <w:rPr>
      <w:b/>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outlineLvl w:val="9"/>
    </w:pPr>
    <w:rPr>
      <w:b w:val="0"/>
      <w:smallCaps w:val="0"/>
    </w:rPr>
  </w:style>
  <w:style w:type="paragraph" w:customStyle="1" w:styleId="NumPar2">
    <w:name w:val="NumPar 2"/>
    <w:basedOn w:val="20"/>
    <w:next w:val="Text2"/>
    <w:pPr>
      <w:keepNext w:val="0"/>
      <w:outlineLvl w:val="9"/>
    </w:pPr>
    <w:rPr>
      <w:b w:val="0"/>
    </w:rPr>
  </w:style>
  <w:style w:type="paragraph" w:customStyle="1" w:styleId="NumPar3">
    <w:name w:val="NumPar 3"/>
    <w:basedOn w:val="3"/>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e">
    <w:name w:val="Plain Text"/>
    <w:basedOn w:val="a1"/>
    <w:rPr>
      <w:rFonts w:ascii="Courier New" w:hAnsi="Courier New"/>
      <w:sz w:val="20"/>
    </w:rPr>
  </w:style>
  <w:style w:type="paragraph" w:styleId="aff">
    <w:name w:val="Salutation"/>
    <w:basedOn w:val="a1"/>
    <w:next w:val="a1"/>
  </w:style>
  <w:style w:type="paragraph" w:styleId="aff0">
    <w:name w:val="Signature"/>
    <w:basedOn w:val="a1"/>
    <w:next w:val="Enclosures"/>
    <w:pPr>
      <w:tabs>
        <w:tab w:val="left" w:pos="5103"/>
      </w:tabs>
      <w:spacing w:before="1200" w:after="0"/>
      <w:ind w:left="5103"/>
      <w:jc w:val="center"/>
    </w:pPr>
  </w:style>
  <w:style w:type="paragraph" w:styleId="aff1">
    <w:name w:val="Subtitle"/>
    <w:basedOn w:val="a1"/>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2">
    <w:name w:val="table of authorities"/>
    <w:basedOn w:val="a1"/>
    <w:next w:val="a1"/>
    <w:semiHidden/>
    <w:pPr>
      <w:ind w:left="240" w:hanging="240"/>
    </w:pPr>
  </w:style>
  <w:style w:type="paragraph" w:styleId="aff3">
    <w:name w:val="table of figures"/>
    <w:basedOn w:val="a1"/>
    <w:next w:val="a1"/>
    <w:semiHidden/>
    <w:pPr>
      <w:ind w:left="480" w:hanging="480"/>
    </w:pPr>
  </w:style>
  <w:style w:type="paragraph" w:styleId="aff4">
    <w:name w:val="Title"/>
    <w:basedOn w:val="a1"/>
    <w:next w:val="SubTitle1"/>
    <w:pPr>
      <w:spacing w:after="480"/>
      <w:jc w:val="center"/>
    </w:pPr>
    <w:rPr>
      <w:b/>
      <w:kern w:val="28"/>
      <w:sz w:val="48"/>
    </w:rPr>
  </w:style>
  <w:style w:type="paragraph" w:styleId="aff5">
    <w:name w:val="toa heading"/>
    <w:basedOn w:val="a1"/>
    <w:next w:val="a1"/>
    <w:semiHidden/>
    <w:pPr>
      <w:spacing w:before="120"/>
    </w:pPr>
    <w:rPr>
      <w:rFonts w:ascii="Arial" w:hAnsi="Arial"/>
      <w:b/>
    </w:rPr>
  </w:style>
  <w:style w:type="paragraph" w:styleId="11">
    <w:name w:val="toc 1"/>
    <w:basedOn w:val="a1"/>
    <w:next w:val="a1"/>
    <w:semiHidden/>
    <w:pPr>
      <w:tabs>
        <w:tab w:val="right" w:leader="dot" w:pos="8640"/>
      </w:tabs>
      <w:spacing w:before="120" w:after="120"/>
      <w:ind w:left="482" w:right="720" w:hanging="482"/>
    </w:pPr>
    <w:rPr>
      <w:caps/>
    </w:rPr>
  </w:style>
  <w:style w:type="paragraph" w:styleId="29">
    <w:name w:val="toc 2"/>
    <w:basedOn w:val="a1"/>
    <w:next w:val="a1"/>
    <w:semiHidden/>
    <w:pPr>
      <w:tabs>
        <w:tab w:val="right" w:leader="dot" w:pos="8640"/>
      </w:tabs>
      <w:spacing w:before="60" w:after="60"/>
      <w:ind w:left="1077" w:right="720" w:hanging="595"/>
    </w:pPr>
  </w:style>
  <w:style w:type="paragraph" w:styleId="38">
    <w:name w:val="toc 3"/>
    <w:basedOn w:val="a1"/>
    <w:next w:val="a1"/>
    <w:semiHidden/>
    <w:pPr>
      <w:tabs>
        <w:tab w:val="right" w:leader="dot" w:pos="8640"/>
      </w:tabs>
      <w:spacing w:before="60" w:after="60"/>
      <w:ind w:left="1916" w:right="720" w:hanging="839"/>
    </w:pPr>
  </w:style>
  <w:style w:type="paragraph" w:styleId="45">
    <w:name w:val="toc 4"/>
    <w:basedOn w:val="a1"/>
    <w:next w:val="a1"/>
    <w:semiHidden/>
    <w:pPr>
      <w:tabs>
        <w:tab w:val="right" w:leader="dot" w:pos="8641"/>
      </w:tabs>
      <w:spacing w:before="60" w:after="60"/>
      <w:ind w:left="2880" w:right="720" w:hanging="964"/>
    </w:pPr>
  </w:style>
  <w:style w:type="paragraph" w:styleId="55">
    <w:name w:val="toc 5"/>
    <w:basedOn w:val="a1"/>
    <w:next w:val="a1"/>
    <w:semiHidden/>
    <w:pPr>
      <w:tabs>
        <w:tab w:val="right" w:leader="dot" w:pos="8641"/>
      </w:tabs>
      <w:spacing w:before="240" w:after="120"/>
      <w:ind w:right="720"/>
    </w:pPr>
    <w:rPr>
      <w:caps/>
    </w:r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a1"/>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a1"/>
    <w:pPr>
      <w:numPr>
        <w:ilvl w:val="1"/>
        <w:numId w:val="14"/>
      </w:numPr>
    </w:pPr>
  </w:style>
  <w:style w:type="paragraph" w:customStyle="1" w:styleId="ListNumberLevel3">
    <w:name w:val="List Number (Level 3)"/>
    <w:basedOn w:val="a1"/>
    <w:pPr>
      <w:numPr>
        <w:ilvl w:val="2"/>
        <w:numId w:val="14"/>
      </w:numPr>
    </w:pPr>
  </w:style>
  <w:style w:type="paragraph" w:customStyle="1" w:styleId="ListNumberLevel4">
    <w:name w:val="List Number (Level 4)"/>
    <w:basedOn w:val="a1"/>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aff6">
    <w:name w:val="TOC Heading"/>
    <w:basedOn w:val="a1"/>
    <w:next w:val="a1"/>
    <w:pPr>
      <w:keepNext/>
      <w:spacing w:before="240"/>
      <w:jc w:val="center"/>
    </w:pPr>
    <w:rPr>
      <w:b/>
    </w:rPr>
  </w:style>
  <w:style w:type="paragraph" w:customStyle="1" w:styleId="Contact">
    <w:name w:val="Contact"/>
    <w:basedOn w:val="a1"/>
    <w:next w:val="a1"/>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aff7">
    <w:name w:val="Hyperlink"/>
    <w:rsid w:val="006914AD"/>
    <w:rPr>
      <w:color w:val="0000FF"/>
      <w:u w:val="single"/>
    </w:rPr>
  </w:style>
  <w:style w:type="character" w:styleId="aff8">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9">
    <w:name w:val="Balloon Text"/>
    <w:basedOn w:val="a1"/>
    <w:link w:val="affa"/>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lang w:eastAsia="x-none"/>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af2">
    <w:name w:val="Нижний колонтитул Знак"/>
    <w:link w:val="af1"/>
    <w:uiPriority w:val="99"/>
    <w:rsid w:val="00EE60CF"/>
    <w:rPr>
      <w:rFonts w:ascii="Arial" w:hAnsi="Arial"/>
      <w:sz w:val="16"/>
      <w:lang w:val="fr-FR"/>
    </w:rPr>
  </w:style>
  <w:style w:type="character" w:customStyle="1" w:styleId="ApprovalfooterChar">
    <w:name w:val="Approval_footer Char"/>
    <w:basedOn w:val="af2"/>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af5">
    <w:name w:val="Верхний колонтитул Знак"/>
    <w:link w:val="af4"/>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b"/>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afc">
    <w:name w:val="Обычный отступ Знак"/>
    <w:link w:val="afb"/>
    <w:rsid w:val="007A4813"/>
    <w:rPr>
      <w:sz w:val="24"/>
      <w:lang w:val="fr-FR"/>
    </w:rPr>
  </w:style>
  <w:style w:type="character" w:customStyle="1" w:styleId="Bulletpoint1Char">
    <w:name w:val="Bullet point1 Char"/>
    <w:basedOn w:val="afc"/>
    <w:link w:val="Bulletpoint1"/>
    <w:rsid w:val="007A4813"/>
    <w:rPr>
      <w:sz w:val="24"/>
      <w:lang w:val="fr-FR"/>
    </w:rPr>
  </w:style>
  <w:style w:type="paragraph" w:customStyle="1" w:styleId="BulletPoint2">
    <w:name w:val="Bullet Point 2"/>
    <w:basedOn w:val="afb"/>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b">
    <w:name w:val="Table Grid"/>
    <w:basedOn w:val="a3"/>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style>
  <w:style w:type="table" w:styleId="affc">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d">
    <w:name w:val="annotation reference"/>
    <w:unhideWhenUsed/>
    <w:rsid w:val="00F0066C"/>
    <w:rPr>
      <w:sz w:val="16"/>
      <w:szCs w:val="16"/>
    </w:rPr>
  </w:style>
  <w:style w:type="character" w:customStyle="1" w:styleId="ac">
    <w:name w:val="Текст примечания Знак"/>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affa">
    <w:name w:val="Текст выноски Знак"/>
    <w:link w:val="aff9"/>
    <w:uiPriority w:val="99"/>
    <w:semiHidden/>
    <w:rsid w:val="00BA290F"/>
    <w:rPr>
      <w:rFonts w:ascii="Tahoma" w:hAnsi="Tahoma" w:cs="Tahoma"/>
      <w:sz w:val="16"/>
      <w:szCs w:val="16"/>
      <w:lang w:val="fr-FR" w:eastAsia="en-US"/>
    </w:rPr>
  </w:style>
  <w:style w:type="paragraph" w:styleId="affe">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f">
    <w:name w:val="annotation subject"/>
    <w:basedOn w:val="ab"/>
    <w:next w:val="ab"/>
    <w:link w:val="afff0"/>
    <w:uiPriority w:val="99"/>
    <w:unhideWhenUsed/>
    <w:rsid w:val="00BA290F"/>
    <w:pPr>
      <w:suppressAutoHyphens/>
      <w:spacing w:after="0"/>
      <w:jc w:val="left"/>
    </w:pPr>
    <w:rPr>
      <w:b/>
      <w:bCs/>
      <w:lang w:val="x-none" w:eastAsia="ar-SA"/>
    </w:rPr>
  </w:style>
  <w:style w:type="character" w:customStyle="1" w:styleId="afff0">
    <w:name w:val="Тема примечания Знак"/>
    <w:link w:val="afff"/>
    <w:uiPriority w:val="99"/>
    <w:rsid w:val="00BA290F"/>
    <w:rPr>
      <w:b/>
      <w:bCs/>
      <w:lang w:val="x-none" w:eastAsia="ar-SA"/>
    </w:rPr>
  </w:style>
  <w:style w:type="paragraph" w:styleId="afff1">
    <w:name w:val="Revision"/>
    <w:hidden/>
    <w:uiPriority w:val="99"/>
    <w:semiHidden/>
    <w:rsid w:val="00BA290F"/>
    <w:rPr>
      <w:sz w:val="24"/>
      <w:szCs w:val="24"/>
      <w:lang w:eastAsia="ar-SA"/>
    </w:rPr>
  </w:style>
  <w:style w:type="character" w:styleId="afff2">
    <w:name w:val="FollowedHyperlink"/>
    <w:uiPriority w:val="99"/>
    <w:unhideWhenUsed/>
    <w:rsid w:val="00BA290F"/>
    <w:rPr>
      <w:color w:val="800080"/>
      <w:u w:val="single"/>
    </w:rPr>
  </w:style>
  <w:style w:type="character" w:customStyle="1" w:styleId="32">
    <w:name w:val="Заголовок 3 Знак"/>
    <w:link w:val="3"/>
    <w:rsid w:val="005D5129"/>
    <w:rPr>
      <w:i/>
      <w:sz w:val="24"/>
      <w:lang w:val="fr-FR" w:eastAsia="en-US"/>
    </w:rPr>
  </w:style>
  <w:style w:type="character" w:styleId="afff3">
    <w:name w:val="endnote reference"/>
    <w:rsid w:val="007967A9"/>
    <w:rPr>
      <w:vertAlign w:val="superscript"/>
    </w:rPr>
  </w:style>
  <w:style w:type="character" w:customStyle="1" w:styleId="UnresolvedMention">
    <w:name w:val="Unresolved Mention"/>
    <w:basedOn w:val="a2"/>
    <w:uiPriority w:val="99"/>
    <w:semiHidden/>
    <w:unhideWhenUsed/>
    <w:rsid w:val="00661B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F42AE118-E504-4024-BDA4-B94C22B2C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24</TotalTime>
  <Pages>3</Pages>
  <Words>436</Words>
  <Characters>2490</Characters>
  <Application>Microsoft Office Word</Application>
  <DocSecurity>0</DocSecurity>
  <PresentationFormat>Microsoft Word 11.0</PresentationFormat>
  <Lines>20</Lines>
  <Paragraphs>5</Paragraphs>
  <ScaleCrop>false</ScaleCrop>
  <HeadingPairs>
    <vt:vector size="12" baseType="variant">
      <vt:variant>
        <vt:lpstr>Название</vt:lpstr>
      </vt:variant>
      <vt:variant>
        <vt:i4>1</vt:i4>
      </vt:variant>
      <vt:variant>
        <vt:lpstr>Title</vt:lpstr>
      </vt:variant>
      <vt:variant>
        <vt:i4>1</vt:i4>
      </vt:variant>
      <vt:variant>
        <vt:lpstr>Titlu</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6" baseType="lpstr">
      <vt:lpstr/>
      <vt:lpstr/>
      <vt:lpstr/>
      <vt:lpstr/>
      <vt:lpstr/>
      <vt:lpstr> </vt:lpstr>
    </vt:vector>
  </TitlesOfParts>
  <Company>European Commission</Company>
  <LinksUpToDate>false</LinksUpToDate>
  <CharactersWithSpaces>2921</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User</cp:lastModifiedBy>
  <cp:revision>8</cp:revision>
  <cp:lastPrinted>2013-11-06T08:46:00Z</cp:lastPrinted>
  <dcterms:created xsi:type="dcterms:W3CDTF">2018-04-27T20:06:00Z</dcterms:created>
  <dcterms:modified xsi:type="dcterms:W3CDTF">2020-07-15T11:31:00Z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